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95" w:rsidRDefault="006F5026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41pt;margin-top:931pt;width:34pt;height:33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D63D95" w:rsidRPr="00E43DC4" w:rsidRDefault="006F5026">
      <w:pPr>
        <w:jc w:val="center"/>
        <w:rPr>
          <w:b/>
          <w:color w:val="FF0000"/>
          <w:sz w:val="32"/>
          <w:szCs w:val="32"/>
          <w:lang w:eastAsia="zh-CN"/>
        </w:rPr>
      </w:pPr>
      <w:r w:rsidRPr="00E43DC4">
        <w:rPr>
          <w:b/>
          <w:color w:val="FF0000"/>
          <w:sz w:val="32"/>
          <w:szCs w:val="32"/>
          <w:lang w:eastAsia="zh-CN"/>
        </w:rPr>
        <w:t>人</w:t>
      </w:r>
      <w:proofErr w:type="gramStart"/>
      <w:r w:rsidRPr="00E43DC4">
        <w:rPr>
          <w:b/>
          <w:color w:val="FF0000"/>
          <w:sz w:val="32"/>
          <w:szCs w:val="32"/>
          <w:lang w:eastAsia="zh-CN"/>
        </w:rPr>
        <w:t>教版九年级</w:t>
      </w:r>
      <w:proofErr w:type="gramEnd"/>
      <w:r w:rsidRPr="00E43DC4">
        <w:rPr>
          <w:b/>
          <w:color w:val="FF0000"/>
          <w:sz w:val="32"/>
          <w:szCs w:val="32"/>
          <w:lang w:eastAsia="zh-CN"/>
        </w:rPr>
        <w:t>化学下册《第</w:t>
      </w:r>
      <w:r w:rsidRPr="00E43DC4">
        <w:rPr>
          <w:b/>
          <w:color w:val="FF0000"/>
          <w:sz w:val="32"/>
          <w:szCs w:val="32"/>
          <w:lang w:eastAsia="zh-CN"/>
        </w:rPr>
        <w:t>1</w:t>
      </w:r>
      <w:r w:rsidRPr="00E43DC4">
        <w:rPr>
          <w:rFonts w:hint="eastAsia"/>
          <w:b/>
          <w:color w:val="FF0000"/>
          <w:sz w:val="32"/>
          <w:szCs w:val="32"/>
          <w:lang w:eastAsia="zh-CN"/>
        </w:rPr>
        <w:t>2</w:t>
      </w:r>
      <w:r w:rsidRPr="00E43DC4">
        <w:rPr>
          <w:rFonts w:hint="eastAsia"/>
          <w:b/>
          <w:color w:val="FF0000"/>
          <w:sz w:val="32"/>
          <w:szCs w:val="32"/>
          <w:lang w:eastAsia="zh-CN"/>
        </w:rPr>
        <w:t>章</w:t>
      </w:r>
      <w:r w:rsidRPr="00E43DC4">
        <w:rPr>
          <w:rFonts w:hint="eastAsia"/>
          <w:b/>
          <w:color w:val="FF0000"/>
          <w:sz w:val="32"/>
          <w:szCs w:val="32"/>
          <w:lang w:eastAsia="zh-CN"/>
        </w:rPr>
        <w:t xml:space="preserve"> </w:t>
      </w:r>
      <w:r w:rsidRPr="00E43DC4">
        <w:rPr>
          <w:rFonts w:hint="eastAsia"/>
          <w:b/>
          <w:color w:val="FF0000"/>
          <w:sz w:val="32"/>
          <w:szCs w:val="32"/>
          <w:lang w:eastAsia="zh-CN"/>
        </w:rPr>
        <w:t>化学与生活</w:t>
      </w:r>
      <w:r w:rsidRPr="00E43DC4">
        <w:rPr>
          <w:b/>
          <w:color w:val="FF0000"/>
          <w:sz w:val="32"/>
          <w:szCs w:val="32"/>
          <w:lang w:eastAsia="zh-CN"/>
        </w:rPr>
        <w:t>》知识归纳检测试题</w:t>
      </w:r>
    </w:p>
    <w:p w:rsidR="00D63D95" w:rsidRDefault="006F50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下列化学与社会的关系中，处理或应用正确的是（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油脂是人类所需的营养素之一，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地沟油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经处理后可作食用油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垃圾的分类回收与利用，可变废为宝，减少环境污染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含铁酱油作为调味剂，可预防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大脖子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病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木质纤维是制造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新闻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用纸的最好原料，应大量伐木用于造纸</w:t>
      </w:r>
      <w:bookmarkStart w:id="0" w:name="_GoBack"/>
      <w:bookmarkEnd w:id="0"/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下列物品所使用的主要材料属于合金的是</w:t>
      </w:r>
      <w:r>
        <w:rPr>
          <w:color w:val="000000"/>
          <w:lang w:eastAsia="zh-CN"/>
        </w:rPr>
        <w:t xml:space="preserve">(   )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橡胶轮胎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611149" cy="5156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49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木雕作品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06108" cy="53474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08" cy="5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艺术瓷瓶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58356" cy="50610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5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青铜摆件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15658" cy="57294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58" cy="5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3.“</w:t>
      </w:r>
      <w:r>
        <w:rPr>
          <w:color w:val="000000"/>
          <w:lang w:eastAsia="zh-CN"/>
        </w:rPr>
        <w:t>荞麦铪烙面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味美营养，已上《舌尖上的鹰城》栏目，下列用到的食材中富含蛋白质的是（　　）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荞麦粉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大葱</w:t>
      </w:r>
      <w:r>
        <w:rPr>
          <w:color w:val="000000"/>
          <w:lang w:eastAsia="zh-CN"/>
        </w:rPr>
        <w:t>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羊肉</w:t>
      </w:r>
      <w:r>
        <w:rPr>
          <w:color w:val="000000"/>
          <w:lang w:eastAsia="zh-CN"/>
        </w:rPr>
        <w:t>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食盐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市场上有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加碘食盐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高钙牛奶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含氟牙膏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等商品，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碘、钙、</w:t>
      </w:r>
      <w:r>
        <w:rPr>
          <w:color w:val="000000"/>
          <w:lang w:eastAsia="zh-CN"/>
        </w:rPr>
        <w:t>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指的是（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单质</w:t>
      </w:r>
      <w:r>
        <w:rPr>
          <w:color w:val="000000"/>
          <w:lang w:eastAsia="zh-CN"/>
        </w:rPr>
        <w:t>                                     B. </w:t>
      </w:r>
      <w:r>
        <w:rPr>
          <w:color w:val="000000"/>
          <w:lang w:eastAsia="zh-CN"/>
        </w:rPr>
        <w:t>元素</w:t>
      </w:r>
      <w:r>
        <w:rPr>
          <w:color w:val="000000"/>
          <w:lang w:eastAsia="zh-CN"/>
        </w:rPr>
        <w:t>                                     C. </w:t>
      </w:r>
      <w:r>
        <w:rPr>
          <w:color w:val="000000"/>
          <w:lang w:eastAsia="zh-CN"/>
        </w:rPr>
        <w:t>分子</w:t>
      </w:r>
      <w:r>
        <w:rPr>
          <w:color w:val="000000"/>
          <w:lang w:eastAsia="zh-CN"/>
        </w:rPr>
        <w:t>                                     D. </w:t>
      </w:r>
      <w:r>
        <w:rPr>
          <w:color w:val="000000"/>
          <w:lang w:eastAsia="zh-CN"/>
        </w:rPr>
        <w:t>原子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检验二氧化碳的方法是（）</w:t>
      </w:r>
      <w:r>
        <w:rPr>
          <w:color w:val="000000"/>
          <w:lang w:eastAsia="zh-CN"/>
        </w:rPr>
        <w:t xml:space="preserve">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将燃着的木条放在瓶口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将燃着的木条伸入瓶内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向瓶中加入澄清石灰水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用肉眼观察</w:t>
      </w:r>
    </w:p>
    <w:p w:rsidR="00D63D95" w:rsidRPr="000B73E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下列物质的用途错误的是（　　）</w:t>
      </w:r>
    </w:p>
    <w:p w:rsidR="00D63D95" w:rsidRPr="000B73E5" w:rsidRDefault="006F5026" w:rsidP="000B73E5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. </w:t>
      </w:r>
      <w:r>
        <w:rPr>
          <w:color w:val="000000"/>
          <w:lang w:eastAsia="zh-CN"/>
        </w:rPr>
        <w:t>氧气用于炼钢</w:t>
      </w:r>
      <w:r>
        <w:rPr>
          <w:color w:val="000000"/>
          <w:lang w:eastAsia="zh-CN"/>
        </w:rPr>
        <w:t>    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聚氯乙烯用于食品包装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干冰用于人工降雨</w:t>
      </w:r>
      <w:r>
        <w:rPr>
          <w:color w:val="000000"/>
          <w:lang w:eastAsia="zh-CN"/>
        </w:rPr>
        <w:t>  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稀有气体用于霓虹灯</w:t>
      </w:r>
    </w:p>
    <w:p w:rsidR="00D63D95" w:rsidRDefault="006F5026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298677" cy="830771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136345" cy="112679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</w:t>
      </w:r>
      <w:r>
        <w:rPr>
          <w:noProof/>
          <w:lang w:eastAsia="zh-CN"/>
        </w:rPr>
        <w:drawing>
          <wp:inline distT="0" distB="0" distL="0" distR="0">
            <wp:extent cx="1279589" cy="945363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89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155446" cy="80213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纯羊毛织成的衣衫的主要材料属于（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天然纤维</w:t>
      </w:r>
      <w:r>
        <w:rPr>
          <w:color w:val="000000"/>
          <w:lang w:eastAsia="zh-CN"/>
        </w:rPr>
        <w:t>                              B. </w:t>
      </w:r>
      <w:r>
        <w:rPr>
          <w:color w:val="000000"/>
          <w:lang w:eastAsia="zh-CN"/>
        </w:rPr>
        <w:t>合成纤维</w:t>
      </w:r>
      <w:r>
        <w:rPr>
          <w:color w:val="000000"/>
          <w:lang w:eastAsia="zh-CN"/>
        </w:rPr>
        <w:t>                              C. </w:t>
      </w:r>
      <w:r>
        <w:rPr>
          <w:color w:val="000000"/>
          <w:lang w:eastAsia="zh-CN"/>
        </w:rPr>
        <w:t>合成橡胶</w:t>
      </w:r>
      <w:r>
        <w:rPr>
          <w:color w:val="000000"/>
          <w:lang w:eastAsia="zh-CN"/>
        </w:rPr>
        <w:t>                              D. </w:t>
      </w:r>
      <w:r>
        <w:rPr>
          <w:color w:val="000000"/>
          <w:lang w:eastAsia="zh-CN"/>
        </w:rPr>
        <w:t>塑料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在化学反应</w:t>
      </w:r>
      <w:r>
        <w:rPr>
          <w:color w:val="000000"/>
          <w:lang w:eastAsia="zh-CN"/>
        </w:rPr>
        <w:t>6CO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+6H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noProof/>
          <w:lang w:eastAsia="zh-CN"/>
        </w:rPr>
        <w:drawing>
          <wp:inline distT="0" distB="0" distL="0" distR="0">
            <wp:extent cx="477457" cy="38196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12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+6O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中没有涉及到的物质类别是（　　）</w:t>
      </w:r>
    </w:p>
    <w:p w:rsidR="00D63D95" w:rsidRPr="000B73E5" w:rsidRDefault="006F5026">
      <w:pPr>
        <w:spacing w:after="0"/>
        <w:rPr>
          <w:szCs w:val="21"/>
          <w:lang w:eastAsia="zh-CN"/>
        </w:rPr>
      </w:pPr>
      <w:r w:rsidRPr="000B73E5">
        <w:rPr>
          <w:color w:val="000000"/>
          <w:szCs w:val="21"/>
          <w:lang w:eastAsia="zh-CN"/>
        </w:rPr>
        <w:t>A. </w:t>
      </w:r>
      <w:r w:rsidRPr="000B73E5">
        <w:rPr>
          <w:rFonts w:ascii="Arial"/>
          <w:color w:val="000000"/>
          <w:szCs w:val="21"/>
          <w:lang w:eastAsia="zh-CN"/>
        </w:rPr>
        <w:t>单质</w:t>
      </w:r>
      <w:r w:rsidRPr="000B73E5">
        <w:rPr>
          <w:rFonts w:ascii="Arial"/>
          <w:color w:val="000000"/>
          <w:szCs w:val="21"/>
          <w:lang w:eastAsia="zh-CN"/>
        </w:rPr>
        <w:t> </w:t>
      </w:r>
      <w:r w:rsidRPr="000B73E5">
        <w:rPr>
          <w:color w:val="000000"/>
          <w:szCs w:val="21"/>
          <w:lang w:eastAsia="zh-CN"/>
        </w:rPr>
        <w:t>       </w:t>
      </w:r>
      <w:r>
        <w:rPr>
          <w:rFonts w:hint="eastAsia"/>
          <w:color w:val="000000"/>
          <w:szCs w:val="21"/>
          <w:lang w:eastAsia="zh-CN"/>
        </w:rPr>
        <w:t xml:space="preserve">     </w:t>
      </w:r>
      <w:r w:rsidRPr="000B73E5">
        <w:rPr>
          <w:color w:val="000000"/>
          <w:szCs w:val="21"/>
          <w:lang w:eastAsia="zh-CN"/>
        </w:rPr>
        <w:t>     B. </w:t>
      </w:r>
      <w:r w:rsidRPr="000B73E5">
        <w:rPr>
          <w:rFonts w:ascii="Arial"/>
          <w:color w:val="000000"/>
          <w:szCs w:val="21"/>
          <w:lang w:eastAsia="zh-CN"/>
        </w:rPr>
        <w:t>氧化物</w:t>
      </w:r>
      <w:r w:rsidRPr="000B73E5">
        <w:rPr>
          <w:rFonts w:ascii="Arial"/>
          <w:color w:val="000000"/>
          <w:szCs w:val="21"/>
          <w:lang w:eastAsia="zh-CN"/>
        </w:rPr>
        <w:t xml:space="preserve"> </w:t>
      </w:r>
      <w:r w:rsidRPr="000B73E5">
        <w:rPr>
          <w:rFonts w:ascii="Arial"/>
          <w:color w:val="000000"/>
          <w:szCs w:val="21"/>
          <w:lang w:eastAsia="zh-CN"/>
        </w:rPr>
        <w:t>  </w:t>
      </w:r>
      <w:r w:rsidRPr="000B73E5">
        <w:rPr>
          <w:color w:val="000000"/>
          <w:szCs w:val="21"/>
          <w:lang w:eastAsia="zh-CN"/>
        </w:rPr>
        <w:t>  </w:t>
      </w:r>
      <w:r>
        <w:rPr>
          <w:rFonts w:hint="eastAsia"/>
          <w:color w:val="000000"/>
          <w:szCs w:val="21"/>
          <w:lang w:eastAsia="zh-CN"/>
        </w:rPr>
        <w:t xml:space="preserve">     </w:t>
      </w:r>
      <w:r w:rsidRPr="000B73E5">
        <w:rPr>
          <w:color w:val="000000"/>
          <w:szCs w:val="21"/>
          <w:lang w:eastAsia="zh-CN"/>
        </w:rPr>
        <w:t>       C. </w:t>
      </w:r>
      <w:r w:rsidRPr="000B73E5">
        <w:rPr>
          <w:rFonts w:ascii="Arial"/>
          <w:color w:val="000000"/>
          <w:szCs w:val="21"/>
          <w:lang w:eastAsia="zh-CN"/>
        </w:rPr>
        <w:t>盐</w:t>
      </w:r>
      <w:r w:rsidRPr="000B73E5">
        <w:rPr>
          <w:rFonts w:ascii="Arial"/>
          <w:color w:val="000000"/>
          <w:szCs w:val="21"/>
          <w:lang w:eastAsia="zh-CN"/>
        </w:rPr>
        <w:t xml:space="preserve"> </w:t>
      </w:r>
      <w:r w:rsidRPr="000B73E5">
        <w:rPr>
          <w:rFonts w:ascii="Arial"/>
          <w:color w:val="000000"/>
          <w:szCs w:val="21"/>
          <w:lang w:eastAsia="zh-CN"/>
        </w:rPr>
        <w:t> </w:t>
      </w:r>
      <w:r w:rsidRPr="000B73E5">
        <w:rPr>
          <w:rFonts w:ascii="Arial"/>
          <w:color w:val="000000"/>
          <w:szCs w:val="21"/>
          <w:lang w:eastAsia="zh-CN"/>
        </w:rPr>
        <w:t xml:space="preserve"> </w:t>
      </w:r>
      <w:r w:rsidRPr="000B73E5">
        <w:rPr>
          <w:rFonts w:ascii="Arial"/>
          <w:color w:val="000000"/>
          <w:szCs w:val="21"/>
          <w:lang w:eastAsia="zh-CN"/>
        </w:rPr>
        <w:t> </w:t>
      </w:r>
      <w:r w:rsidRPr="000B73E5">
        <w:rPr>
          <w:color w:val="000000"/>
          <w:szCs w:val="21"/>
          <w:lang w:eastAsia="zh-CN"/>
        </w:rPr>
        <w:t>  </w:t>
      </w:r>
      <w:r>
        <w:rPr>
          <w:rFonts w:hint="eastAsia"/>
          <w:color w:val="000000"/>
          <w:szCs w:val="21"/>
          <w:lang w:eastAsia="zh-CN"/>
        </w:rPr>
        <w:t xml:space="preserve">    </w:t>
      </w:r>
      <w:r w:rsidRPr="000B73E5">
        <w:rPr>
          <w:color w:val="000000"/>
          <w:szCs w:val="21"/>
          <w:lang w:eastAsia="zh-CN"/>
        </w:rPr>
        <w:t>      D. </w:t>
      </w:r>
      <w:r w:rsidRPr="000B73E5">
        <w:rPr>
          <w:rFonts w:ascii="Arial"/>
          <w:color w:val="000000"/>
          <w:szCs w:val="21"/>
          <w:lang w:eastAsia="zh-CN"/>
        </w:rPr>
        <w:t>有机化合物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对物质进行归类整理是化学学习的一种重要方法，下列归类关系正确的是（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棉花、蚕丝、塑料</w:t>
      </w:r>
      <w:r>
        <w:rPr>
          <w:color w:val="000000"/>
          <w:lang w:eastAsia="zh-CN"/>
        </w:rPr>
        <w:t>——</w:t>
      </w:r>
      <w:r>
        <w:rPr>
          <w:color w:val="000000"/>
          <w:lang w:eastAsia="zh-CN"/>
        </w:rPr>
        <w:t>合成材料</w:t>
      </w:r>
      <w:r>
        <w:rPr>
          <w:color w:val="000000"/>
          <w:lang w:eastAsia="zh-CN"/>
        </w:rPr>
        <w:t>                         B. </w:t>
      </w:r>
      <w:r>
        <w:rPr>
          <w:color w:val="000000"/>
          <w:lang w:eastAsia="zh-CN"/>
        </w:rPr>
        <w:t>纯碱、小苏打、硫酸铜</w:t>
      </w:r>
      <w:r>
        <w:rPr>
          <w:color w:val="000000"/>
          <w:lang w:eastAsia="zh-CN"/>
        </w:rPr>
        <w:t>——</w:t>
      </w:r>
      <w:r>
        <w:rPr>
          <w:color w:val="000000"/>
          <w:lang w:eastAsia="zh-CN"/>
        </w:rPr>
        <w:t>盐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氮气、氨气、臭氧</w:t>
      </w:r>
      <w:r>
        <w:rPr>
          <w:color w:val="000000"/>
          <w:lang w:eastAsia="zh-CN"/>
        </w:rPr>
        <w:t>——</w:t>
      </w:r>
      <w:r>
        <w:rPr>
          <w:color w:val="000000"/>
          <w:lang w:eastAsia="zh-CN"/>
        </w:rPr>
        <w:t>单质</w:t>
      </w:r>
      <w:r>
        <w:rPr>
          <w:color w:val="000000"/>
          <w:lang w:eastAsia="zh-CN"/>
        </w:rPr>
        <w:t>            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水、干冰、氯酸钾</w:t>
      </w:r>
      <w:r>
        <w:rPr>
          <w:color w:val="000000"/>
          <w:lang w:eastAsia="zh-CN"/>
        </w:rPr>
        <w:t>——</w:t>
      </w:r>
      <w:r>
        <w:rPr>
          <w:color w:val="000000"/>
          <w:lang w:eastAsia="zh-CN"/>
        </w:rPr>
        <w:t>氧化物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某学校食堂设计的一份营养餐食谱：米饭、鸡汤、红烧肉、清蒸鲫鱼，从膳食平衡的角度分析，还需添加</w:t>
      </w:r>
      <w:r>
        <w:rPr>
          <w:color w:val="000000"/>
          <w:lang w:eastAsia="zh-CN"/>
        </w:rPr>
        <w:t xml:space="preserve">(   )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水煮虾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蒸蛋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面包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炒青菜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节约资源，保护环境，倡导健康安全的生活理念．下列做法中，不合理的是（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D63D95" w:rsidRDefault="006F5026" w:rsidP="000B73E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使用可降解塑料袋，减少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白色污染</w:t>
      </w:r>
      <w:r>
        <w:rPr>
          <w:color w:val="000000"/>
          <w:lang w:eastAsia="zh-CN"/>
        </w:rPr>
        <w:t>”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将污水排入钱塘江，流入大海稀释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察觉燃气泄漏后，严禁明火或电火花</w:t>
      </w:r>
      <w:r>
        <w:rPr>
          <w:color w:val="000000"/>
          <w:lang w:eastAsia="zh-CN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将垃圾分类投放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下列说法中错误的是（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用燃着的木条区分二氧化碳和氮气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用燃烧的方法区别棉纤维和羊毛纤维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用肥皂水区分硬水和软水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用紫色石蕊溶液区分稀盐酸和氢氧化钠溶液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在蜡烛熔化、燃烧过程中，只发生化学变化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用五色酚酞溶液可以鉴别烧碱溶液和纯碱溶液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人体缺钙可能导致骨骼疏松、畸形，易得佝偻病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合金、合成纤维、合成橡胶是三大有机合成材料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下列有关人体生理活动的叙述，错误的是（）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香烟烟气中的</w:t>
      </w:r>
      <w:r>
        <w:rPr>
          <w:color w:val="000000"/>
          <w:lang w:eastAsia="zh-CN"/>
        </w:rPr>
        <w:t>CO</w:t>
      </w:r>
      <w:r>
        <w:rPr>
          <w:color w:val="000000"/>
          <w:lang w:eastAsia="zh-CN"/>
        </w:rPr>
        <w:t>会使血红蛋白携氧能力降低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某些无机盐和水虽不能提供能量，却是人体</w:t>
      </w:r>
      <w:r>
        <w:rPr>
          <w:color w:val="000000"/>
          <w:lang w:eastAsia="zh-CN"/>
        </w:rPr>
        <w:t>必需的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胃液中少量的盐酸可以帮助消化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低血糖病症发作时，吃馒头要比喝葡萄糖水见效快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下列有关食品加工的做法不会影响人体健康的是（）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用甲醛的水溶液浸泡海产品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用碳酸氢钠焙制糕点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用淀粉、蔗糖、奶香精配成奶粉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用工业石蜡涂抹在瓜子表面增加光泽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分类法是一种行之有效、简单易行的科学方法．某同学用下表所示形式对所学知识进行分类，其中甲与乙、丙、丁是包含关</w:t>
      </w:r>
      <w:r>
        <w:rPr>
          <w:color w:val="000000"/>
          <w:lang w:eastAsia="zh-CN"/>
        </w:rPr>
        <w:t>系．下列各组中，有错误的组合是（　　）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0"/>
        <w:gridCol w:w="1290"/>
        <w:gridCol w:w="3390"/>
      </w:tblGrid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选项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甲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乙、丙、丁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常见干燥剂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浓硫酸、生石灰、氢氧化钙（固体）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常见碱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烧碱、纯碱、熟石灰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常见营养物质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蛋白质、维生素、无机盐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常见合金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不锈钢、焊锡、生铁</w:t>
            </w:r>
          </w:p>
        </w:tc>
      </w:tr>
    </w:tbl>
    <w:p w:rsidR="00D63D95" w:rsidRDefault="006F5026">
      <w:pPr>
        <w:spacing w:after="0"/>
        <w:rPr>
          <w:lang w:eastAsia="zh-CN"/>
        </w:rPr>
      </w:pPr>
      <w:r>
        <w:rPr>
          <w:color w:val="000000"/>
        </w:rPr>
        <w:t>A. A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B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C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D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</w:rPr>
        <w:t>17.</w:t>
      </w:r>
      <w:r>
        <w:rPr>
          <w:color w:val="000000"/>
        </w:rPr>
        <w:t>下列做法中，不正确的是</w:t>
      </w:r>
      <w:r>
        <w:rPr>
          <w:color w:val="000000"/>
        </w:rPr>
        <w:t>   (     )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过量使用农药和化肥会造成环境污染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回收处理废旧电池既可节约金属资源又可减少环境污染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甲醛能起防腐作用，可以用甲醛水溶液浸泡水产品并出售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识别棉纤维、羊毛和涤纶，可以采取燃烧闻气味的方法进行区分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下列说法不正确的是（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糖类、油脂、蛋白质都是人体必需的营养物质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人类应更多地开发和利用太阳能、风能、地热能等新能源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白色污染的消除办法是将废弃的塑料就地焚烧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人体活动所需能量与食物在体内的化学反应有关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下列说法中正确的是</w:t>
      </w:r>
      <w:r>
        <w:rPr>
          <w:color w:val="000000"/>
          <w:lang w:eastAsia="zh-CN"/>
        </w:rPr>
        <w:t xml:space="preserve">(  )            </w:t>
      </w:r>
    </w:p>
    <w:p w:rsidR="000B73E5" w:rsidRDefault="006F5026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人体缺少必需的微量元素会得病，因此应该尽可能多吃含有这些元素的营养补剂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E5" w:rsidRDefault="006F5026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B. </w:t>
      </w:r>
      <w:r>
        <w:rPr>
          <w:color w:val="000000"/>
          <w:lang w:eastAsia="zh-CN"/>
        </w:rPr>
        <w:t>人体中含量较多的化学元素都是以无机盐的形式存在的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微量元素摄入量不足、过多均不利于人体健康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人体中的无机盐主要靠食品添加剂来摄入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我国政府为此对贫困地区的学校实施营养餐。某校某天的食谱如下：馒头、鸡蛋、豆浆、米粉、牛</w:t>
      </w:r>
      <w:r>
        <w:rPr>
          <w:color w:val="000000"/>
          <w:lang w:eastAsia="zh-CN"/>
        </w:rPr>
        <w:t>肉、猪肉、青菜、内脏、鱼等，上述食物中富含蛋白质的是（）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馒头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鸡蛋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青菜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鱼、牛肉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考古发现，早在一万多年前我国已经开始制造和使用陶瓷。现代人们已能生产出新型陶瓷材料，如用氧化铝等为原料生产的陶瓷已制造发动机零件。下列有关氧化铝陶瓷的说法错误的是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该陶瓷属于无机非金属材料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该陶瓷中的原料氧化铝属于非金属氧化物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该陶瓷耐高温、强度高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该陶瓷耐酸、碱等化学物质的腐蚀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下列关于生活和健康常识的说法不正确的是</w:t>
      </w:r>
      <w:r>
        <w:rPr>
          <w:color w:val="000000"/>
          <w:lang w:eastAsia="zh-CN"/>
        </w:rPr>
        <w:t>(   )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甲醛溶液可用于水产品保鲜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用地沟油烹任的食物危害人体健康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水果和蔬菜含有人体需要的维生素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可以用碳酸氢钠焙制糕点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营养素对人类的生命活动具有重要意义，下列说法正确的是（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大量食用高脂肪、高糖类的食物不会使人发胖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处于生长发育期的青少年对蛋白质的需求比成年人少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骨质疏松的中老年人饮食中应增加含铁量丰富的食物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人体内的各种代谢和生理活动都离不开水，炎热的夏天更要及时补充水分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从物质的分类看，纤维素属于（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单质</w:t>
      </w:r>
      <w:r>
        <w:rPr>
          <w:color w:val="000000"/>
          <w:lang w:eastAsia="zh-CN"/>
        </w:rPr>
        <w:t>                  </w:t>
      </w:r>
      <w:r>
        <w:rPr>
          <w:color w:val="000000"/>
          <w:lang w:eastAsia="zh-CN"/>
        </w:rPr>
        <w:t>           B. </w:t>
      </w:r>
      <w:r>
        <w:rPr>
          <w:color w:val="000000"/>
          <w:lang w:eastAsia="zh-CN"/>
        </w:rPr>
        <w:t>氧化物</w:t>
      </w:r>
      <w:r>
        <w:rPr>
          <w:color w:val="000000"/>
          <w:lang w:eastAsia="zh-CN"/>
        </w:rPr>
        <w:t>                             C. </w:t>
      </w:r>
      <w:r>
        <w:rPr>
          <w:color w:val="000000"/>
          <w:lang w:eastAsia="zh-CN"/>
        </w:rPr>
        <w:t>有机化合物</w:t>
      </w:r>
      <w:r>
        <w:rPr>
          <w:color w:val="000000"/>
          <w:lang w:eastAsia="zh-CN"/>
        </w:rPr>
        <w:t>                             D. </w:t>
      </w:r>
      <w:r>
        <w:rPr>
          <w:color w:val="000000"/>
          <w:lang w:eastAsia="zh-CN"/>
        </w:rPr>
        <w:t>无机化合物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研究和学习化学有很多重要的方法。下列方法中所举汞例错误的是（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0"/>
        <w:gridCol w:w="660"/>
        <w:gridCol w:w="5520"/>
      </w:tblGrid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选项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方法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示例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实验法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用抽丝灼烧闻气味的方法可以鉴别羊毛和涤纶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推理法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酒精燃烧生成</w:t>
            </w:r>
            <w:r>
              <w:rPr>
                <w:color w:val="000000"/>
                <w:lang w:eastAsia="zh-CN"/>
              </w:rPr>
              <w:t>CO</w:t>
            </w:r>
            <w:r>
              <w:rPr>
                <w:color w:val="000000"/>
                <w:vertAlign w:val="subscript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和</w:t>
            </w:r>
            <w:r>
              <w:rPr>
                <w:color w:val="000000"/>
                <w:lang w:eastAsia="zh-CN"/>
              </w:rPr>
              <w:t>H</w:t>
            </w:r>
            <w:r>
              <w:rPr>
                <w:color w:val="000000"/>
                <w:vertAlign w:val="subscript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O</w:t>
            </w:r>
            <w:r>
              <w:rPr>
                <w:color w:val="000000"/>
                <w:lang w:eastAsia="zh-CN"/>
              </w:rPr>
              <w:t>，则酒精中一定含有</w:t>
            </w:r>
            <w:r>
              <w:rPr>
                <w:color w:val="000000"/>
                <w:lang w:eastAsia="zh-CN"/>
              </w:rPr>
              <w:t>C</w:t>
            </w:r>
            <w:r>
              <w:rPr>
                <w:color w:val="000000"/>
                <w:lang w:eastAsia="zh-CN"/>
              </w:rPr>
              <w:t>、</w:t>
            </w:r>
            <w:r>
              <w:rPr>
                <w:color w:val="000000"/>
                <w:lang w:eastAsia="zh-CN"/>
              </w:rPr>
              <w:t>H</w:t>
            </w:r>
            <w:r>
              <w:rPr>
                <w:color w:val="000000"/>
                <w:lang w:eastAsia="zh-CN"/>
              </w:rPr>
              <w:t>、</w:t>
            </w:r>
            <w:r>
              <w:rPr>
                <w:color w:val="000000"/>
                <w:lang w:eastAsia="zh-CN"/>
              </w:rPr>
              <w:t>O</w:t>
            </w:r>
            <w:r>
              <w:rPr>
                <w:color w:val="000000"/>
                <w:lang w:eastAsia="zh-CN"/>
              </w:rPr>
              <w:t>元素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分类法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生铁、硬铝、焊锡、不锈钢都是合金，属于金属材料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归纳法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根据稀盐酸、稀硫酸的化学性质，可以归纳出酸的通性</w:t>
            </w:r>
          </w:p>
        </w:tc>
      </w:tr>
    </w:tbl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                                           B. B                                           C. C                                           D. D</w:t>
      </w:r>
    </w:p>
    <w:p w:rsidR="00D63D95" w:rsidRDefault="006F50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蛋糕是一种美味又营养的食品，其制作原料主要有：鸡蛋、面粉、白砂糖、牛奶、橄榄油等，其中富含糖类的是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002665" cy="74483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糖类是由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三种元素组成，它是人体内主要供能物质，每克葡萄糖分解能放出约</w:t>
      </w:r>
      <w:r>
        <w:rPr>
          <w:color w:val="000000"/>
          <w:lang w:eastAsia="zh-CN"/>
        </w:rPr>
        <w:t>________KJ</w:t>
      </w:r>
      <w:r>
        <w:rPr>
          <w:color w:val="000000"/>
          <w:lang w:eastAsia="zh-CN"/>
        </w:rPr>
        <w:t>的能量，在人类食物供给的总能量中，有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来自糖类．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28.</w:t>
      </w:r>
      <w:r>
        <w:rPr>
          <w:color w:val="000000"/>
          <w:lang w:eastAsia="zh-CN"/>
        </w:rPr>
        <w:t>葡萄糖酸锌（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12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22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14</w:t>
      </w:r>
      <w:r>
        <w:rPr>
          <w:color w:val="000000"/>
          <w:lang w:eastAsia="zh-CN"/>
        </w:rPr>
        <w:t>Zn</w:t>
      </w:r>
      <w:r>
        <w:rPr>
          <w:color w:val="000000"/>
          <w:lang w:eastAsia="zh-CN"/>
        </w:rPr>
        <w:t>）中所含人体必需的微量元素是</w:t>
      </w:r>
      <w:r>
        <w:rPr>
          <w:color w:val="000000"/>
          <w:lang w:eastAsia="zh-CN"/>
        </w:rPr>
        <w:t>________.2015</w:t>
      </w:r>
      <w:r>
        <w:rPr>
          <w:color w:val="000000"/>
          <w:lang w:eastAsia="zh-CN"/>
        </w:rPr>
        <w:t>年诺贝尔奖获得者屠呦呦发现的青蒿素是一种抗疟疾药，若</w:t>
      </w:r>
      <w:r>
        <w:rPr>
          <w:color w:val="000000"/>
          <w:lang w:eastAsia="zh-CN"/>
        </w:rPr>
        <w:t>14.1g</w:t>
      </w:r>
      <w:r>
        <w:rPr>
          <w:color w:val="000000"/>
          <w:lang w:eastAsia="zh-CN"/>
        </w:rPr>
        <w:t>青蒿素燃烧生成</w:t>
      </w:r>
      <w:r>
        <w:rPr>
          <w:color w:val="000000"/>
          <w:lang w:eastAsia="zh-CN"/>
        </w:rPr>
        <w:t>33.0gCO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9.9gH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，则青蒿素中氧的质量与其燃烧消耗氧气的质量之比为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29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  <w:lang w:eastAsia="zh-CN"/>
        </w:rPr>
        <w:t>201</w:t>
      </w:r>
      <w:r>
        <w:rPr>
          <w:rFonts w:hint="eastAsia"/>
          <w:color w:val="000000"/>
          <w:lang w:eastAsia="zh-CN"/>
        </w:rPr>
        <w:t>9</w:t>
      </w:r>
      <w:r>
        <w:rPr>
          <w:color w:val="000000"/>
          <w:lang w:eastAsia="zh-CN"/>
        </w:rPr>
        <w:t>年是盘锦建市三十五周年，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向海发展，以港强市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进入新阶段，环境整治和生态建设成效显著．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）自</w:t>
      </w:r>
      <w:r>
        <w:rPr>
          <w:color w:val="000000"/>
          <w:lang w:eastAsia="zh-CN"/>
        </w:rPr>
        <w:t>2012</w:t>
      </w:r>
      <w:r>
        <w:rPr>
          <w:color w:val="000000"/>
          <w:lang w:eastAsia="zh-CN"/>
        </w:rPr>
        <w:t>年迄今，全市人民都喝上了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放心水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，请说出你的一点节水做法：</w:t>
      </w:r>
      <w:r>
        <w:rPr>
          <w:lang w:eastAsia="zh-CN"/>
        </w:rPr>
        <w:br/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）塑料制品为我们日常生活带来方便，但废弃塑料长期堆积会破坏土壤，污染地下水，危害海洋生物的生存．为此，主管部门强烈呼吁解决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白色污染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问题，请写出一种你生活中的做法：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铁是生产生活中应用最广泛的一种金属．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）在酱油中加入铁强化剂，是我国为解决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甲状腺肿大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贫</w:t>
      </w:r>
      <w:r>
        <w:rPr>
          <w:color w:val="000000"/>
          <w:lang w:eastAsia="zh-CN"/>
        </w:rPr>
        <w:t>血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骨质疏松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）而实施的项目．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）铁元素与地壳中含量最多的元素组成化合物的化学式为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（写出一种即可）．高铁酸钠（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FeO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）是一种新型高效的净水剂，高铁酸钠中铁元素的化合价为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）常见的食品脱氧剂多为无机铁系脱氧剂，其主要成分为活性炭粉．请将下列脱氧中的主要反应的化学方程式补充完整：</w:t>
      </w:r>
      <w:r>
        <w:rPr>
          <w:color w:val="000000"/>
          <w:lang w:eastAsia="zh-CN"/>
        </w:rPr>
        <w:t>4Fe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OH</w:t>
      </w:r>
      <w:r>
        <w:rPr>
          <w:color w:val="000000"/>
          <w:lang w:eastAsia="zh-CN"/>
        </w:rPr>
        <w:t>）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+2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═4Fe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OH</w:t>
      </w:r>
      <w:r>
        <w:rPr>
          <w:color w:val="000000"/>
          <w:lang w:eastAsia="zh-CN"/>
        </w:rPr>
        <w:t>）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此反应的基本类型是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生活与化学密切相关．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小苏打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的化学名称是</w:t>
      </w:r>
      <w:r>
        <w:rPr>
          <w:color w:val="000000"/>
          <w:lang w:eastAsia="zh-CN"/>
        </w:rPr>
        <w:t>___</w:t>
      </w:r>
      <w:r>
        <w:rPr>
          <w:color w:val="000000"/>
          <w:lang w:eastAsia="zh-CN"/>
        </w:rPr>
        <w:t>_____ </w:t>
      </w:r>
      <w:r>
        <w:rPr>
          <w:color w:val="000000"/>
          <w:lang w:eastAsia="zh-CN"/>
        </w:rPr>
        <w:t>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）鸡蛋和牛奶都富含的营养素是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）铁制品容易生锈的环境是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）家庭生活中一种节水做法是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）关闭燃气开关灭火，运用的原理是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味精是调味的好助手，但其主要成分谷氨酸钠在人体消化过程中能分解出谷氨酸（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9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）对人体有一定的副作用。所以，当味精摄入过多时，人会出现眩晕、头痛、嗜睡、肌肉痉挛等一系列症状。请根据以上信息，填写以下空白：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）谷氨酸由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种元素组成，属于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无机物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有机物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中的一项）。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）谷氨酸分子中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原子个数比为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）谷氨酸中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元素的质量最简整数比是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33.</w:t>
      </w:r>
      <w:r>
        <w:rPr>
          <w:color w:val="000000"/>
          <w:lang w:eastAsia="zh-CN"/>
        </w:rPr>
        <w:t>化学是一把双刃剑，合成材料的应用与发展，大大方便了人类的生活．利与弊既对立又统一．请回答有关问题：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）使用塑料的利与弊各一点．</w:t>
      </w:r>
      <w:r>
        <w:rPr>
          <w:lang w:eastAsia="zh-CN"/>
        </w:rPr>
        <w:br/>
      </w:r>
      <w:r>
        <w:rPr>
          <w:color w:val="000000"/>
          <w:lang w:eastAsia="zh-CN"/>
        </w:rPr>
        <w:t>利：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弊：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 xml:space="preserve">）下列属于合成纤维优点的是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（填字母）．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．强度高，弹性好</w:t>
      </w:r>
      <w:r>
        <w:rPr>
          <w:color w:val="000000"/>
          <w:lang w:eastAsia="zh-CN"/>
        </w:rPr>
        <w:t>   B</w:t>
      </w:r>
      <w:r>
        <w:rPr>
          <w:color w:val="000000"/>
          <w:lang w:eastAsia="zh-CN"/>
        </w:rPr>
        <w:t>．耐磨</w:t>
      </w:r>
      <w:r>
        <w:rPr>
          <w:color w:val="000000"/>
          <w:lang w:eastAsia="zh-CN"/>
        </w:rPr>
        <w:t>   C</w:t>
      </w:r>
      <w:r>
        <w:rPr>
          <w:color w:val="000000"/>
          <w:lang w:eastAsia="zh-CN"/>
        </w:rPr>
        <w:t>．吸水性好，透气性好</w:t>
      </w:r>
      <w:r>
        <w:rPr>
          <w:color w:val="000000"/>
          <w:lang w:eastAsia="zh-CN"/>
        </w:rPr>
        <w:t>   D</w:t>
      </w:r>
      <w:r>
        <w:rPr>
          <w:color w:val="000000"/>
          <w:lang w:eastAsia="zh-CN"/>
        </w:rPr>
        <w:t>．耐化学腐</w:t>
      </w:r>
      <w:r>
        <w:rPr>
          <w:color w:val="000000"/>
          <w:lang w:eastAsia="zh-CN"/>
        </w:rPr>
        <w:t>蚀．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34.</w:t>
      </w:r>
      <w:r>
        <w:rPr>
          <w:color w:val="000000"/>
          <w:lang w:eastAsia="zh-CN"/>
        </w:rPr>
        <w:t>河南中牟县是全国闻名的大蒜生产基地。大蒜具有一定的抗病功能和食疗价值。每</w:t>
      </w:r>
      <w:r>
        <w:rPr>
          <w:color w:val="000000"/>
          <w:lang w:eastAsia="zh-CN"/>
        </w:rPr>
        <w:t>100</w:t>
      </w:r>
      <w:r>
        <w:rPr>
          <w:color w:val="000000"/>
          <w:lang w:eastAsia="zh-CN"/>
        </w:rPr>
        <w:t>克含挥发油约</w:t>
      </w:r>
      <w:r>
        <w:rPr>
          <w:color w:val="000000"/>
          <w:lang w:eastAsia="zh-CN"/>
        </w:rPr>
        <w:t>0.2%</w:t>
      </w:r>
      <w:r>
        <w:rPr>
          <w:color w:val="000000"/>
          <w:lang w:eastAsia="zh-CN"/>
        </w:rPr>
        <w:t>，油中主要成分为大蒜辣素</w:t>
      </w:r>
      <w:r>
        <w:rPr>
          <w:color w:val="000000"/>
          <w:lang w:eastAsia="zh-CN"/>
        </w:rPr>
        <w:t>(C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10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，具有杀菌作用。吃过大蒜的人走过你的面前时，你能闻到蒜气的原因是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；其中大蒜辣素属于人类营养成份中的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；大蒜辣素中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三种元素的质量比为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</w:pPr>
      <w:r>
        <w:rPr>
          <w:color w:val="000000"/>
          <w:lang w:eastAsia="zh-CN"/>
        </w:rPr>
        <w:lastRenderedPageBreak/>
        <w:t>35.</w:t>
      </w:r>
      <w:r>
        <w:rPr>
          <w:color w:val="000000"/>
          <w:lang w:eastAsia="zh-CN"/>
        </w:rPr>
        <w:t>为维持生命和健康，在日常生活中，我们应注意合理摄取各类营养物质和人体必需的元素。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）从食物的营养角度看，六大类基本营养素分别是蛋白质、糖类、油脂、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、无机盐、水等。</w:t>
      </w:r>
      <w:r>
        <w:rPr>
          <w:lang w:eastAsia="zh-CN"/>
        </w:rP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）下列物质中含糖类比较丰富的是</w:t>
      </w:r>
      <w:r>
        <w:rPr>
          <w:color w:val="000000"/>
          <w:u w:val="single"/>
        </w:rPr>
        <w:t>________</w:t>
      </w:r>
      <w:r>
        <w:rPr>
          <w:color w:val="000000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775"/>
        <w:gridCol w:w="982"/>
        <w:gridCol w:w="790"/>
      </w:tblGrid>
      <w:tr w:rsidR="003A446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A</w:t>
            </w:r>
            <w:r>
              <w:rPr>
                <w:color w:val="000000"/>
              </w:rPr>
              <w:t>．花生油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B</w:t>
            </w:r>
            <w:r>
              <w:rPr>
                <w:color w:val="000000"/>
              </w:rPr>
              <w:t>．小麦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C</w:t>
            </w:r>
            <w:r>
              <w:rPr>
                <w:color w:val="000000"/>
              </w:rPr>
              <w:t>．西红柿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>．鸡蛋</w:t>
            </w:r>
          </w:p>
        </w:tc>
      </w:tr>
    </w:tbl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）人体内约含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多种元素，根据含量多少，分为常量元素和微量元素。其中钙元素属于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常量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微量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）元素。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D63D95" w:rsidRPr="000B73E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36.</w:t>
      </w:r>
      <w:r>
        <w:rPr>
          <w:color w:val="000000"/>
          <w:lang w:eastAsia="zh-CN"/>
        </w:rPr>
        <w:t>某学校化学课外活动小组的同学开展了下列实验活动，取刚降到地面的雨水水样，用</w:t>
      </w:r>
      <w:r>
        <w:rPr>
          <w:color w:val="000000"/>
          <w:lang w:eastAsia="zh-CN"/>
        </w:rPr>
        <w:t>pH</w:t>
      </w:r>
      <w:r>
        <w:rPr>
          <w:color w:val="000000"/>
          <w:lang w:eastAsia="zh-CN"/>
        </w:rPr>
        <w:t>计（测</w:t>
      </w:r>
      <w:r>
        <w:rPr>
          <w:color w:val="000000"/>
          <w:lang w:eastAsia="zh-CN"/>
        </w:rPr>
        <w:t>pH</w:t>
      </w:r>
      <w:r>
        <w:rPr>
          <w:color w:val="000000"/>
          <w:lang w:eastAsia="zh-CN"/>
        </w:rPr>
        <w:t>的仪器）每隔几分钟测一次</w:t>
      </w:r>
      <w:r>
        <w:rPr>
          <w:color w:val="000000"/>
          <w:lang w:eastAsia="zh-CN"/>
        </w:rPr>
        <w:t>pH</w:t>
      </w:r>
      <w:r>
        <w:rPr>
          <w:color w:val="000000"/>
          <w:lang w:eastAsia="zh-CN"/>
        </w:rPr>
        <w:t>，其数据如表所示：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8"/>
        <w:gridCol w:w="607"/>
        <w:gridCol w:w="607"/>
        <w:gridCol w:w="607"/>
        <w:gridCol w:w="607"/>
        <w:gridCol w:w="607"/>
        <w:gridCol w:w="607"/>
        <w:gridCol w:w="607"/>
      </w:tblGrid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测定时间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5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5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5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5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5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5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5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>35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pH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4.95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4.94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 4.88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4.86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4.85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4.84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D95" w:rsidRDefault="006F5026">
            <w:pPr>
              <w:spacing w:after="0"/>
            </w:pPr>
            <w:r>
              <w:rPr>
                <w:color w:val="000000"/>
              </w:rPr>
              <w:t>4.82</w:t>
            </w:r>
          </w:p>
        </w:tc>
      </w:tr>
    </w:tbl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）在测定期间，雨水的酸性是增强还是减弱？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）这一地区所降雨水为酸雨，写出酸雨造成的一条危害．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）为了减少酸雨的产生，请提出一条合理的措施．</w:t>
      </w:r>
    </w:p>
    <w:p w:rsidR="00D63D95" w:rsidRDefault="006F5026">
      <w:pPr>
        <w:spacing w:after="0"/>
        <w:rPr>
          <w:lang w:eastAsia="zh-CN"/>
        </w:rPr>
      </w:pPr>
    </w:p>
    <w:p w:rsidR="000B73E5" w:rsidRDefault="006F5026">
      <w:pPr>
        <w:spacing w:after="0"/>
        <w:rPr>
          <w:color w:val="000000"/>
          <w:lang w:eastAsia="zh-CN"/>
        </w:rPr>
      </w:pPr>
    </w:p>
    <w:p w:rsidR="000B73E5" w:rsidRDefault="006F5026">
      <w:pPr>
        <w:spacing w:after="0"/>
        <w:rPr>
          <w:color w:val="000000"/>
          <w:lang w:eastAsia="zh-CN"/>
        </w:rPr>
      </w:pPr>
    </w:p>
    <w:p w:rsidR="000B73E5" w:rsidRDefault="006F5026">
      <w:pPr>
        <w:spacing w:after="0"/>
        <w:rPr>
          <w:color w:val="000000"/>
          <w:lang w:eastAsia="zh-CN"/>
        </w:rPr>
      </w:pP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37.</w:t>
      </w:r>
      <w:r>
        <w:rPr>
          <w:color w:val="000000"/>
          <w:lang w:eastAsia="zh-CN"/>
        </w:rPr>
        <w:t>我们周围的世界是由</w:t>
      </w:r>
      <w:r>
        <w:rPr>
          <w:color w:val="000000"/>
          <w:lang w:eastAsia="zh-CN"/>
        </w:rPr>
        <w:t>100</w:t>
      </w:r>
      <w:r>
        <w:rPr>
          <w:color w:val="000000"/>
          <w:lang w:eastAsia="zh-CN"/>
        </w:rPr>
        <w:t>多种元素组成的，而组成我们人体自身的元素越有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多种，在人体中含量不超过</w:t>
      </w:r>
      <w:r>
        <w:rPr>
          <w:color w:val="000000"/>
          <w:lang w:eastAsia="zh-CN"/>
        </w:rPr>
        <w:t>0.01%</w:t>
      </w:r>
      <w:r>
        <w:rPr>
          <w:color w:val="000000"/>
          <w:lang w:eastAsia="zh-CN"/>
        </w:rPr>
        <w:t>的，称为微量元素，微量元素对我们的健康影响有多大，请你举出三例说明微量元素对人体的作用．</w:t>
      </w:r>
      <w:r>
        <w:rPr>
          <w:color w:val="000000"/>
          <w:lang w:eastAsia="zh-CN"/>
        </w:rPr>
        <w:t xml:space="preserve">    </w:t>
      </w:r>
    </w:p>
    <w:p w:rsidR="000B73E5" w:rsidRDefault="006F5026">
      <w:pPr>
        <w:rPr>
          <w:b/>
          <w:bCs/>
          <w:sz w:val="24"/>
          <w:szCs w:val="24"/>
          <w:lang w:eastAsia="zh-CN"/>
        </w:rPr>
      </w:pPr>
    </w:p>
    <w:p w:rsidR="000B73E5" w:rsidRDefault="006F5026">
      <w:pPr>
        <w:rPr>
          <w:b/>
          <w:bCs/>
          <w:sz w:val="24"/>
          <w:szCs w:val="24"/>
          <w:lang w:eastAsia="zh-CN"/>
        </w:rPr>
      </w:pPr>
    </w:p>
    <w:p w:rsidR="000B73E5" w:rsidRDefault="006F5026">
      <w:pPr>
        <w:rPr>
          <w:b/>
          <w:bCs/>
          <w:sz w:val="24"/>
          <w:szCs w:val="24"/>
          <w:lang w:eastAsia="zh-CN"/>
        </w:rPr>
      </w:pPr>
    </w:p>
    <w:p w:rsidR="000B73E5" w:rsidRDefault="006F5026">
      <w:pPr>
        <w:rPr>
          <w:b/>
          <w:bCs/>
          <w:sz w:val="24"/>
          <w:szCs w:val="24"/>
          <w:lang w:eastAsia="zh-CN"/>
        </w:rPr>
      </w:pPr>
    </w:p>
    <w:p w:rsidR="00D63D95" w:rsidRDefault="006F50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38.</w:t>
      </w:r>
      <w:r>
        <w:rPr>
          <w:color w:val="000000"/>
          <w:lang w:eastAsia="zh-CN"/>
        </w:rPr>
        <w:t>铁是现代化学工业的基础，人类进步所必不可少的金属材料．</w:t>
      </w:r>
      <w:r>
        <w:rPr>
          <w:color w:val="000000"/>
          <w:lang w:eastAsia="zh-CN"/>
        </w:rPr>
        <w:t xml:space="preserve">  </w:t>
      </w:r>
    </w:p>
    <w:p w:rsidR="00D63D95" w:rsidRDefault="006F5026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941130" cy="1556512"/>
            <wp:effectExtent l="0" t="0" r="0" b="0"/>
            <wp:docPr id="44" name="图片 44" descr="_x0000_i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130" cy="15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）看图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66840" cy="114592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回答，铁元素的原子序数为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，相对原子质量为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亚铁离子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91516" cy="190983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16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的核外电子数为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，质子数为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）健康人体内，总量</w:t>
      </w:r>
      <w:r>
        <w:rPr>
          <w:color w:val="000000"/>
          <w:lang w:eastAsia="zh-CN"/>
        </w:rPr>
        <w:t>4~5g</w:t>
      </w:r>
      <w:r>
        <w:rPr>
          <w:color w:val="000000"/>
          <w:lang w:eastAsia="zh-CN"/>
        </w:rPr>
        <w:t>的铁元素主要以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单质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化合物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）形式存在，缺铁会患上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（填字母）．</w:t>
      </w:r>
      <w:r>
        <w:rPr>
          <w:color w:val="000000"/>
          <w:lang w:eastAsia="zh-CN"/>
        </w:rPr>
        <w:t xml:space="preserve">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85941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．骨质疏松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124143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．甲状腺疾病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85941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．贫血症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95491" cy="124143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．侏儒症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）【实验一】兴趣小组通过图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114592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实验研究铁的冶炼</w:t>
      </w:r>
      <w:r>
        <w:rPr>
          <w:color w:val="000000"/>
          <w:lang w:eastAsia="zh-CN"/>
        </w:rPr>
        <w:t xml:space="preserve">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试写出一氧化碳和氧化铁在高温下生成铁的化学反应方程式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）实验一段时间后，观察到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5042" cy="114592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处澄清石灰水变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5042" cy="114592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处红棕色固体变为黑色，小明将所得的黑色固体物质放入足量的稀硫酸中，发现有少量气泡．写出反应的化学方程式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，说明黑色固体物质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（填字母）．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85941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．不含铁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124143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．一定全部是铁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85941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．含有铁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）【资料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66840" cy="114592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】已知铁的氧化物均能逐步失去其中</w:t>
      </w:r>
      <w:r>
        <w:rPr>
          <w:color w:val="000000"/>
          <w:lang w:eastAsia="zh-CN"/>
        </w:rPr>
        <w:t>的氧，最终被还原为铁．</w:t>
      </w:r>
      <w:r>
        <w:rPr>
          <w:color w:val="000000"/>
          <w:lang w:eastAsia="zh-CN"/>
        </w:rPr>
        <w:t xml:space="preserve">  </w:t>
      </w:r>
    </w:p>
    <w:p w:rsidR="00D63D95" w:rsidRDefault="006F5026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132112" cy="229184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112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【资料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114592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】实验研究表明：该实验得到是四氧化三铁与铁粉的混合物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【实验二】研究后兴趣小组用图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124143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实验研究实验一所得黑色粉末中单质铁的质量分数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【资料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124143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】氢氧化钠溶液和石灰水类似都可以与二氧化碳反应，但吸收能力比石灰水强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从安全与规范的角度考虑，装置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14592" cy="124143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后面应连接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（选填装置序号）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39.</w:t>
      </w:r>
      <w:r>
        <w:rPr>
          <w:color w:val="000000"/>
          <w:lang w:eastAsia="zh-CN"/>
        </w:rPr>
        <w:t>材料学的发展水平，制约着制造业的发展水平。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）在棉花、玻璃钢、橡胶、塑料几种物质中属于复合材料的是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）金属材料应用广泛。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铝制品经久耐用的原因是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铁制品被腐蚀的外界条件是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下图是实验室模拟用铁矿石炼铁的装置。</w:t>
      </w:r>
    </w:p>
    <w:p w:rsidR="00D63D95" w:rsidRDefault="006F50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444572" cy="935812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572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氧化铁和</w:t>
      </w:r>
      <w:r>
        <w:rPr>
          <w:color w:val="000000"/>
          <w:lang w:eastAsia="zh-CN"/>
        </w:rPr>
        <w:t>CO</w:t>
      </w:r>
      <w:r>
        <w:rPr>
          <w:color w:val="000000"/>
          <w:lang w:eastAsia="zh-CN"/>
        </w:rPr>
        <w:t>发生反应时的化学方程式为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；试验结束后，取少量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中溶液于试管中，滴加过量的</w:t>
      </w:r>
      <w:r>
        <w:rPr>
          <w:color w:val="000000"/>
          <w:lang w:eastAsia="zh-CN"/>
        </w:rPr>
        <w:t>BaCl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溶液，生成沉淀，再在上层澄清溶液中滴加酚酞试液，溶液呈现红色。由此可知此时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中溶液的成分是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）硅</w:t>
      </w:r>
      <w:r>
        <w:rPr>
          <w:color w:val="000000"/>
          <w:lang w:eastAsia="zh-CN"/>
        </w:rPr>
        <w:t>(S)</w:t>
      </w:r>
      <w:r>
        <w:rPr>
          <w:color w:val="000000"/>
          <w:lang w:eastAsia="zh-CN"/>
        </w:rPr>
        <w:t>属于重要的无机非金属材料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工业上用</w:t>
      </w:r>
      <w:r>
        <w:rPr>
          <w:color w:val="000000"/>
          <w:lang w:eastAsia="zh-CN"/>
        </w:rPr>
        <w:t>SiO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和过量的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混合，高温条件下反应制备硅单质。则制取中设备排放出的气态氧化物主要是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玻</w:t>
      </w:r>
      <w:r>
        <w:rPr>
          <w:color w:val="000000"/>
          <w:lang w:eastAsia="zh-CN"/>
        </w:rPr>
        <w:t>璃中的</w:t>
      </w:r>
      <w:r>
        <w:rPr>
          <w:color w:val="000000"/>
          <w:lang w:eastAsia="zh-CN"/>
        </w:rPr>
        <w:t>SiO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NaOH</w:t>
      </w:r>
      <w:r>
        <w:rPr>
          <w:color w:val="000000"/>
          <w:lang w:eastAsia="zh-CN"/>
        </w:rPr>
        <w:t>溶液反应，生成具有黏合剂作用的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SiO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反应的化学方程式应为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）钼</w:t>
      </w:r>
      <w:r>
        <w:rPr>
          <w:color w:val="000000"/>
          <w:lang w:eastAsia="zh-CN"/>
        </w:rPr>
        <w:t>(Mo)</w:t>
      </w:r>
      <w:r>
        <w:rPr>
          <w:color w:val="000000"/>
          <w:lang w:eastAsia="zh-CN"/>
        </w:rPr>
        <w:t>是一种重要的战略物质。河南的钼储量全国最多，洛阳钼业生产的钼酸铵【</w:t>
      </w:r>
      <w:r>
        <w:rPr>
          <w:color w:val="000000"/>
          <w:lang w:eastAsia="zh-CN"/>
        </w:rPr>
        <w:t>(NH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)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MoO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】，在一定温度下分解成氨、水和三氧化钼。请计算</w:t>
      </w:r>
      <w:r>
        <w:rPr>
          <w:color w:val="000000"/>
          <w:lang w:eastAsia="zh-CN"/>
        </w:rPr>
        <w:t>49kg</w:t>
      </w:r>
      <w:r>
        <w:rPr>
          <w:color w:val="000000"/>
          <w:lang w:eastAsia="zh-CN"/>
        </w:rPr>
        <w:t>的钼酸铵，完全分解可以制得三氧化钼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千克？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40.</w:t>
      </w:r>
      <w:r>
        <w:rPr>
          <w:color w:val="000000"/>
          <w:lang w:eastAsia="zh-CN"/>
        </w:rPr>
        <w:t>糖醋鱼是我国老百姓喜爱的家常菜，它肉质鲜美，酸甜可口，外焦里嫩。制作糖醋鱼的主料是草鱼，所用配料包括白糖、食醋、淀粉、植物油等。</w:t>
      </w:r>
    </w:p>
    <w:p w:rsidR="00D63D95" w:rsidRDefault="006F5026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098156" cy="792582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）下列主、配料中，富含蛋白质的是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>（填字母序号）。</w:t>
      </w:r>
      <w:r>
        <w:rPr>
          <w:color w:val="000000"/>
          <w:lang w:eastAsia="zh-CN"/>
        </w:rPr>
        <w:t xml:space="preserve">               </w:t>
      </w:r>
    </w:p>
    <w:p w:rsidR="00D63D95" w:rsidRDefault="006F50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草鱼</w:t>
      </w:r>
      <w:r>
        <w:rPr>
          <w:color w:val="000000"/>
          <w:lang w:eastAsia="zh-CN"/>
        </w:rPr>
        <w:t>                                    B. </w:t>
      </w:r>
      <w:r>
        <w:rPr>
          <w:color w:val="000000"/>
          <w:lang w:eastAsia="zh-CN"/>
        </w:rPr>
        <w:t>白糖</w:t>
      </w:r>
      <w:r>
        <w:rPr>
          <w:color w:val="000000"/>
          <w:lang w:eastAsia="zh-CN"/>
        </w:rPr>
        <w:t>                                    C. </w:t>
      </w:r>
      <w:r>
        <w:rPr>
          <w:color w:val="000000"/>
          <w:lang w:eastAsia="zh-CN"/>
        </w:rPr>
        <w:t>淀粉</w:t>
      </w:r>
      <w:r>
        <w:rPr>
          <w:color w:val="000000"/>
          <w:lang w:eastAsia="zh-CN"/>
        </w:rPr>
        <w:t>                                    D. </w:t>
      </w:r>
      <w:r>
        <w:rPr>
          <w:color w:val="000000"/>
          <w:lang w:eastAsia="zh-CN"/>
        </w:rPr>
        <w:t>植物油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）白糖的主要成分是蔗糖（</w:t>
      </w:r>
      <w:r>
        <w:rPr>
          <w:color w:val="000000"/>
        </w:rPr>
        <w:t>C</w:t>
      </w:r>
      <w:r>
        <w:rPr>
          <w:color w:val="000000"/>
          <w:vertAlign w:val="subscript"/>
        </w:rPr>
        <w:t>12</w:t>
      </w:r>
      <w:r>
        <w:rPr>
          <w:color w:val="000000"/>
        </w:rPr>
        <w:t>H</w:t>
      </w:r>
      <w:r>
        <w:rPr>
          <w:color w:val="000000"/>
          <w:vertAlign w:val="subscript"/>
        </w:rPr>
        <w:t>22</w:t>
      </w:r>
      <w:r>
        <w:rPr>
          <w:color w:val="000000"/>
        </w:rPr>
        <w:t>O</w:t>
      </w:r>
      <w:r>
        <w:rPr>
          <w:color w:val="000000"/>
          <w:vertAlign w:val="subscript"/>
        </w:rPr>
        <w:t>11</w:t>
      </w:r>
      <w:r>
        <w:rPr>
          <w:color w:val="000000"/>
        </w:rPr>
        <w:t>）。</w:t>
      </w:r>
      <w:r>
        <w:rPr>
          <w:color w:val="000000"/>
          <w:lang w:eastAsia="zh-CN"/>
        </w:rPr>
        <w:t>求算蔗糖中碳元素的质量分数的计算式为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41.</w:t>
      </w:r>
      <w:r>
        <w:rPr>
          <w:color w:val="000000"/>
          <w:lang w:eastAsia="zh-CN"/>
        </w:rPr>
        <w:t>毕业班学生处于备战中考的重要关头，健康的饮食和生活习惯可以帮助我们顺利过关。</w:t>
      </w:r>
    </w:p>
    <w:p w:rsidR="00D63D95" w:rsidRDefault="006F50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75080" cy="82122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80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）在饮食上，我们经常会食用一些蔬菜和水果，有些家长把蔬果汁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揉进了面团，做成了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蔬果馒头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，它为人体提供的营养素是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。其中能为人体提供能量的营养素的作用是在人体内经氧化放出能量，为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）有些蔬菜是在温室大棚中种植的，温室大棚塑料薄膜属于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材料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填材料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类别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，大棚中无土栽培的植物生长在营养液中，在配制营养液时，想选择两种化肥，同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时满足植物对三种重要营养元素的吸收，可</w:t>
      </w:r>
      <w:r>
        <w:rPr>
          <w:color w:val="000000"/>
          <w:lang w:eastAsia="zh-CN"/>
        </w:rPr>
        <w:t>以选择氯化钾和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写化学式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配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成营养液。复合肥可以同时、均匀地供给作物几种养分，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有效成分高。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42.</w:t>
      </w:r>
      <w:r>
        <w:rPr>
          <w:color w:val="000000"/>
          <w:lang w:eastAsia="zh-CN"/>
        </w:rPr>
        <w:t>钙是人体中的常量元素，缺钙时可通过食用保健药剂来增加摄入量．某补钙药剂说明书的部分信息如图所示．现将</w:t>
      </w:r>
      <w:r>
        <w:rPr>
          <w:color w:val="000000"/>
          <w:lang w:eastAsia="zh-CN"/>
        </w:rPr>
        <w:t>100g</w:t>
      </w:r>
      <w:r>
        <w:rPr>
          <w:color w:val="000000"/>
          <w:lang w:eastAsia="zh-CN"/>
        </w:rPr>
        <w:t>盐酸分成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等份，逐次加到用</w:t>
      </w:r>
      <w:r>
        <w:rPr>
          <w:color w:val="000000"/>
          <w:lang w:eastAsia="zh-CN"/>
        </w:rPr>
        <w:t>40</w:t>
      </w:r>
      <w:r>
        <w:rPr>
          <w:color w:val="000000"/>
          <w:lang w:eastAsia="zh-CN"/>
        </w:rPr>
        <w:t>片该药剂制成的粉末中（其他成分不与盐酸反应），得到部分数据与如图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．请根据有关信息回答问题．</w:t>
      </w:r>
      <w:r>
        <w:rPr>
          <w:color w:val="000000"/>
          <w:lang w:eastAsia="zh-CN"/>
        </w:rPr>
        <w:t xml:space="preserve">   </w:t>
      </w:r>
    </w:p>
    <w:p w:rsidR="00D63D95" w:rsidRDefault="006F50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246704" cy="1527861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04" cy="152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19"/>
        <w:gridCol w:w="662"/>
        <w:gridCol w:w="662"/>
        <w:gridCol w:w="662"/>
      </w:tblGrid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次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次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次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加入盐酸的质量（</w:t>
            </w:r>
            <w:r>
              <w:rPr>
                <w:color w:val="000000"/>
                <w:lang w:eastAsia="zh-CN"/>
              </w:rPr>
              <w:t>g</w:t>
            </w:r>
            <w:r>
              <w:rPr>
                <w:color w:val="000000"/>
                <w:lang w:eastAsia="zh-CN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3A44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剩余固体的质量（</w:t>
            </w:r>
            <w:r>
              <w:rPr>
                <w:color w:val="000000"/>
                <w:lang w:eastAsia="zh-CN"/>
              </w:rPr>
              <w:t>g</w:t>
            </w:r>
            <w:r>
              <w:rPr>
                <w:color w:val="000000"/>
                <w:lang w:eastAsia="zh-CN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D95" w:rsidRDefault="006F5026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</w:tbl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）人体缺钙易出现的疾病是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，这时除在医生指导下服用保健药剂外，日常生活中要多摄入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等食物．</w:t>
      </w:r>
      <w:r>
        <w:rPr>
          <w:color w:val="000000"/>
          <w:lang w:eastAsia="zh-CN"/>
        </w:rPr>
        <w:t xml:space="preserve">    </w:t>
      </w:r>
    </w:p>
    <w:p w:rsidR="00D63D95" w:rsidRDefault="006F50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）该品牌补钙药剂中</w:t>
      </w:r>
      <w:r>
        <w:rPr>
          <w:color w:val="000000"/>
          <w:lang w:eastAsia="zh-CN"/>
        </w:rPr>
        <w:t>CaCO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的质量分数是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的数值为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63D95" w:rsidRDefault="006F5026" w:rsidP="000B73E5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）求该盐酸中溶质的质量分数为（写出计算过程，计算结果保留一位小数）．</w:t>
      </w:r>
      <w:r>
        <w:rPr>
          <w:color w:val="000000"/>
          <w:lang w:eastAsia="zh-CN"/>
        </w:rPr>
        <w:t xml:space="preserve">    </w:t>
      </w:r>
      <w:r>
        <w:rPr>
          <w:lang w:eastAsia="zh-CN"/>
        </w:rPr>
        <w:br w:type="page"/>
      </w:r>
    </w:p>
    <w:p w:rsidR="00D63D95" w:rsidRPr="000B73E5" w:rsidRDefault="006F5026">
      <w:pPr>
        <w:jc w:val="center"/>
        <w:rPr>
          <w:color w:val="000000" w:themeColor="text1"/>
          <w:lang w:eastAsia="zh-CN"/>
        </w:rPr>
      </w:pPr>
      <w:r w:rsidRPr="000B73E5">
        <w:rPr>
          <w:b/>
          <w:bCs/>
          <w:color w:val="000000" w:themeColor="text1"/>
          <w:sz w:val="28"/>
          <w:szCs w:val="28"/>
          <w:lang w:eastAsia="zh-CN"/>
        </w:rPr>
        <w:lastRenderedPageBreak/>
        <w:t>参考答案及解析部分</w:t>
      </w:r>
    </w:p>
    <w:p w:rsidR="00D63D95" w:rsidRPr="000B73E5" w:rsidRDefault="006F5026">
      <w:pPr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一、单选题</w:t>
      </w:r>
    </w:p>
    <w:p w:rsidR="00D63D95" w:rsidRPr="000B73E5" w:rsidRDefault="006F5026">
      <w:pPr>
        <w:spacing w:after="0"/>
        <w:rPr>
          <w:color w:val="000000" w:themeColor="text1"/>
        </w:rPr>
      </w:pPr>
      <w:r w:rsidRPr="000B73E5">
        <w:rPr>
          <w:color w:val="000000" w:themeColor="text1"/>
        </w:rPr>
        <w:t>1.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B  2.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D  3.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C  4.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 B   5.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 C   6.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B  7.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A  </w:t>
      </w:r>
    </w:p>
    <w:p w:rsidR="00D63D95" w:rsidRPr="000B73E5" w:rsidRDefault="006F5026">
      <w:pPr>
        <w:spacing w:after="0"/>
        <w:rPr>
          <w:color w:val="000000" w:themeColor="text1"/>
        </w:rPr>
      </w:pPr>
      <w:r w:rsidRPr="000B73E5">
        <w:rPr>
          <w:color w:val="000000" w:themeColor="text1"/>
        </w:rPr>
        <w:t>8.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C  9.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B</w:t>
      </w:r>
      <w:r w:rsidRPr="000B73E5">
        <w:rPr>
          <w:color w:val="000000" w:themeColor="text1"/>
        </w:rPr>
        <w:t xml:space="preserve">  10.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D  11.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B  12.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A  13.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C  14.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 D   </w:t>
      </w:r>
    </w:p>
    <w:p w:rsidR="00D63D95" w:rsidRPr="000B73E5" w:rsidRDefault="006F5026">
      <w:pPr>
        <w:spacing w:after="0"/>
        <w:rPr>
          <w:color w:val="000000" w:themeColor="text1"/>
        </w:rPr>
      </w:pPr>
      <w:r w:rsidRPr="000B73E5">
        <w:rPr>
          <w:color w:val="000000" w:themeColor="text1"/>
        </w:rPr>
        <w:t>15.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 B   16.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B  17.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 C   18.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 C   19.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C  20.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 B   </w:t>
      </w:r>
    </w:p>
    <w:p w:rsidR="00D63D95" w:rsidRPr="000B73E5" w:rsidRDefault="006F5026">
      <w:pPr>
        <w:spacing w:after="0"/>
        <w:rPr>
          <w:color w:val="000000" w:themeColor="text1"/>
        </w:rPr>
      </w:pPr>
      <w:r w:rsidRPr="000B73E5">
        <w:rPr>
          <w:color w:val="000000" w:themeColor="text1"/>
        </w:rPr>
        <w:t>21.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B  22.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 A   23.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D  24.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 xml:space="preserve">C  </w:t>
      </w:r>
      <w:r w:rsidRPr="000B73E5">
        <w:rPr>
          <w:color w:val="000000" w:themeColor="text1"/>
          <w:lang w:eastAsia="zh-CN"/>
        </w:rPr>
        <w:t>25.</w:t>
      </w:r>
      <w:r w:rsidRPr="000B73E5">
        <w:rPr>
          <w:color w:val="000000" w:themeColor="text1"/>
          <w:lang w:eastAsia="zh-CN"/>
        </w:rPr>
        <w:t>【答案】</w:t>
      </w:r>
      <w:r w:rsidRPr="000B73E5">
        <w:rPr>
          <w:color w:val="000000" w:themeColor="text1"/>
          <w:lang w:eastAsia="zh-CN"/>
        </w:rPr>
        <w:t xml:space="preserve"> B   </w:t>
      </w:r>
    </w:p>
    <w:p w:rsidR="00D63D95" w:rsidRPr="000B73E5" w:rsidRDefault="006F5026">
      <w:pPr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二、填空题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26.</w:t>
      </w:r>
      <w:r w:rsidRPr="000B73E5">
        <w:rPr>
          <w:color w:val="000000" w:themeColor="text1"/>
          <w:lang w:eastAsia="zh-CN"/>
        </w:rPr>
        <w:t>【答案】面粉</w:t>
      </w:r>
      <w:r w:rsidRPr="000B73E5">
        <w:rPr>
          <w:color w:val="000000" w:themeColor="text1"/>
          <w:lang w:eastAsia="zh-CN"/>
        </w:rPr>
        <w:t>,</w:t>
      </w:r>
      <w:r w:rsidRPr="000B73E5">
        <w:rPr>
          <w:color w:val="000000" w:themeColor="text1"/>
          <w:lang w:eastAsia="zh-CN"/>
        </w:rPr>
        <w:t>白砂糖</w:t>
      </w:r>
      <w:r w:rsidRPr="000B73E5">
        <w:rPr>
          <w:color w:val="000000" w:themeColor="text1"/>
          <w:lang w:eastAsia="zh-CN"/>
        </w:rPr>
        <w:t xml:space="preserve">  </w:t>
      </w:r>
    </w:p>
    <w:p w:rsidR="00D63D95" w:rsidRPr="000B73E5" w:rsidRDefault="006F5026">
      <w:pPr>
        <w:spacing w:after="0"/>
        <w:rPr>
          <w:color w:val="000000" w:themeColor="text1"/>
        </w:rPr>
      </w:pPr>
      <w:r w:rsidRPr="000B73E5">
        <w:rPr>
          <w:color w:val="000000" w:themeColor="text1"/>
        </w:rPr>
        <w:t>27.</w:t>
      </w:r>
      <w:r w:rsidRPr="000B73E5">
        <w:rPr>
          <w:color w:val="000000" w:themeColor="text1"/>
        </w:rPr>
        <w:t>【答案】</w:t>
      </w:r>
      <w:r w:rsidRPr="000B73E5">
        <w:rPr>
          <w:color w:val="000000" w:themeColor="text1"/>
        </w:rPr>
        <w:t>C</w:t>
      </w:r>
      <w:r w:rsidRPr="000B73E5">
        <w:rPr>
          <w:color w:val="000000" w:themeColor="text1"/>
        </w:rPr>
        <w:t>；</w:t>
      </w:r>
      <w:r w:rsidRPr="000B73E5">
        <w:rPr>
          <w:color w:val="000000" w:themeColor="text1"/>
        </w:rPr>
        <w:t>H</w:t>
      </w:r>
      <w:r w:rsidRPr="000B73E5">
        <w:rPr>
          <w:color w:val="000000" w:themeColor="text1"/>
        </w:rPr>
        <w:t>；</w:t>
      </w:r>
      <w:r w:rsidRPr="000B73E5">
        <w:rPr>
          <w:color w:val="000000" w:themeColor="text1"/>
        </w:rPr>
        <w:t>O</w:t>
      </w:r>
      <w:r w:rsidRPr="000B73E5">
        <w:rPr>
          <w:color w:val="000000" w:themeColor="text1"/>
        </w:rPr>
        <w:t>；</w:t>
      </w:r>
      <w:r w:rsidRPr="000B73E5">
        <w:rPr>
          <w:color w:val="000000" w:themeColor="text1"/>
        </w:rPr>
        <w:t>15.6</w:t>
      </w:r>
      <w:r w:rsidRPr="000B73E5">
        <w:rPr>
          <w:color w:val="000000" w:themeColor="text1"/>
        </w:rPr>
        <w:t>；</w:t>
      </w:r>
      <w:r w:rsidRPr="000B73E5">
        <w:rPr>
          <w:color w:val="000000" w:themeColor="text1"/>
        </w:rPr>
        <w:t>60%</w:t>
      </w:r>
      <w:r w:rsidRPr="000B73E5">
        <w:rPr>
          <w:color w:val="000000" w:themeColor="text1"/>
        </w:rPr>
        <w:t>～</w:t>
      </w:r>
      <w:r w:rsidRPr="000B73E5">
        <w:rPr>
          <w:color w:val="000000" w:themeColor="text1"/>
        </w:rPr>
        <w:t xml:space="preserve">70%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28.</w:t>
      </w:r>
      <w:r w:rsidRPr="000B73E5">
        <w:rPr>
          <w:color w:val="000000" w:themeColor="text1"/>
          <w:lang w:eastAsia="zh-CN"/>
        </w:rPr>
        <w:t>【答案】</w:t>
      </w:r>
      <w:r w:rsidRPr="000B73E5">
        <w:rPr>
          <w:color w:val="000000" w:themeColor="text1"/>
          <w:lang w:eastAsia="zh-CN"/>
        </w:rPr>
        <w:t>Zn</w:t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>5</w:t>
      </w:r>
      <w:r w:rsidRPr="000B73E5">
        <w:rPr>
          <w:color w:val="000000" w:themeColor="text1"/>
          <w:lang w:eastAsia="zh-CN"/>
        </w:rPr>
        <w:t>：</w:t>
      </w:r>
      <w:r w:rsidRPr="000B73E5">
        <w:rPr>
          <w:color w:val="000000" w:themeColor="text1"/>
          <w:lang w:eastAsia="zh-CN"/>
        </w:rPr>
        <w:t xml:space="preserve">36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29.</w:t>
      </w:r>
      <w:r w:rsidRPr="000B73E5">
        <w:rPr>
          <w:color w:val="000000" w:themeColor="text1"/>
          <w:lang w:eastAsia="zh-CN"/>
        </w:rPr>
        <w:t>【答案】</w:t>
      </w:r>
      <w:r w:rsidRPr="000B73E5">
        <w:rPr>
          <w:color w:val="000000" w:themeColor="text1"/>
          <w:lang w:eastAsia="zh-CN"/>
        </w:rPr>
        <w:t>淘米水浇花；使用可降解塑料</w:t>
      </w:r>
      <w:r w:rsidRPr="000B73E5">
        <w:rPr>
          <w:color w:val="000000" w:themeColor="text1"/>
          <w:lang w:eastAsia="zh-CN"/>
        </w:rPr>
        <w:t xml:space="preserve">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30.</w:t>
      </w:r>
      <w:r w:rsidRPr="000B73E5">
        <w:rPr>
          <w:color w:val="000000" w:themeColor="text1"/>
          <w:lang w:eastAsia="zh-CN"/>
        </w:rPr>
        <w:t>【答案】贫血；</w:t>
      </w:r>
      <w:r w:rsidRPr="000B73E5">
        <w:rPr>
          <w:color w:val="000000" w:themeColor="text1"/>
          <w:lang w:eastAsia="zh-CN"/>
        </w:rPr>
        <w:t>FeO</w:t>
      </w:r>
      <w:r w:rsidRPr="000B73E5">
        <w:rPr>
          <w:color w:val="000000" w:themeColor="text1"/>
          <w:lang w:eastAsia="zh-CN"/>
        </w:rPr>
        <w:t>或</w:t>
      </w:r>
      <w:r w:rsidRPr="000B73E5">
        <w:rPr>
          <w:color w:val="000000" w:themeColor="text1"/>
          <w:lang w:eastAsia="zh-CN"/>
        </w:rPr>
        <w:t>Fe</w:t>
      </w:r>
      <w:r w:rsidRPr="000B73E5">
        <w:rPr>
          <w:color w:val="000000" w:themeColor="text1"/>
          <w:vertAlign w:val="subscript"/>
          <w:lang w:eastAsia="zh-CN"/>
        </w:rPr>
        <w:t>2</w:t>
      </w:r>
      <w:r w:rsidRPr="000B73E5">
        <w:rPr>
          <w:color w:val="000000" w:themeColor="text1"/>
          <w:lang w:eastAsia="zh-CN"/>
        </w:rPr>
        <w:t>O</w:t>
      </w:r>
      <w:r w:rsidRPr="000B73E5">
        <w:rPr>
          <w:color w:val="000000" w:themeColor="text1"/>
          <w:vertAlign w:val="subscript"/>
          <w:lang w:eastAsia="zh-CN"/>
        </w:rPr>
        <w:t>3</w:t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>+6</w:t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>H</w:t>
      </w:r>
      <w:r w:rsidRPr="000B73E5">
        <w:rPr>
          <w:color w:val="000000" w:themeColor="text1"/>
          <w:vertAlign w:val="subscript"/>
          <w:lang w:eastAsia="zh-CN"/>
        </w:rPr>
        <w:t>2</w:t>
      </w:r>
      <w:r w:rsidRPr="000B73E5">
        <w:rPr>
          <w:color w:val="000000" w:themeColor="text1"/>
          <w:lang w:eastAsia="zh-CN"/>
        </w:rPr>
        <w:t>O</w:t>
      </w:r>
      <w:r w:rsidRPr="000B73E5">
        <w:rPr>
          <w:color w:val="000000" w:themeColor="text1"/>
          <w:lang w:eastAsia="zh-CN"/>
        </w:rPr>
        <w:t>；化合反应</w:t>
      </w:r>
      <w:r w:rsidRPr="000B73E5">
        <w:rPr>
          <w:color w:val="000000" w:themeColor="text1"/>
          <w:lang w:eastAsia="zh-CN"/>
        </w:rPr>
        <w:t xml:space="preserve">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31.</w:t>
      </w:r>
      <w:r w:rsidRPr="000B73E5">
        <w:rPr>
          <w:color w:val="000000" w:themeColor="text1"/>
          <w:lang w:eastAsia="zh-CN"/>
        </w:rPr>
        <w:t>【答案】碳酸氢钠；蛋白质；铁与水、氧气接触；淘米水浇花；隔绝可燃物</w:t>
      </w:r>
    </w:p>
    <w:p w:rsidR="00D63D95" w:rsidRPr="000B73E5" w:rsidRDefault="006F5026">
      <w:pPr>
        <w:spacing w:after="0"/>
        <w:rPr>
          <w:color w:val="000000" w:themeColor="text1"/>
        </w:rPr>
      </w:pPr>
      <w:r w:rsidRPr="000B73E5">
        <w:rPr>
          <w:color w:val="000000" w:themeColor="text1"/>
        </w:rPr>
        <w:t>32.</w:t>
      </w:r>
      <w:r w:rsidRPr="000B73E5">
        <w:rPr>
          <w:color w:val="000000" w:themeColor="text1"/>
        </w:rPr>
        <w:t>【答案】四；有机物；</w:t>
      </w:r>
      <w:r w:rsidRPr="000B73E5">
        <w:rPr>
          <w:color w:val="000000" w:themeColor="text1"/>
        </w:rPr>
        <w:t>5</w:t>
      </w:r>
      <w:r w:rsidRPr="000B73E5">
        <w:rPr>
          <w:color w:val="000000" w:themeColor="text1"/>
        </w:rPr>
        <w:t>：</w:t>
      </w:r>
      <w:r w:rsidRPr="000B73E5">
        <w:rPr>
          <w:color w:val="000000" w:themeColor="text1"/>
        </w:rPr>
        <w:t>9</w:t>
      </w:r>
      <w:r w:rsidRPr="000B73E5">
        <w:rPr>
          <w:color w:val="000000" w:themeColor="text1"/>
        </w:rPr>
        <w:t>：</w:t>
      </w:r>
      <w:r w:rsidRPr="000B73E5">
        <w:rPr>
          <w:color w:val="000000" w:themeColor="text1"/>
        </w:rPr>
        <w:t>4</w:t>
      </w:r>
      <w:r w:rsidRPr="000B73E5">
        <w:rPr>
          <w:color w:val="000000" w:themeColor="text1"/>
        </w:rPr>
        <w:t>：</w:t>
      </w:r>
      <w:r w:rsidRPr="000B73E5">
        <w:rPr>
          <w:color w:val="000000" w:themeColor="text1"/>
        </w:rPr>
        <w:t>1</w:t>
      </w:r>
      <w:r w:rsidRPr="000B73E5">
        <w:rPr>
          <w:color w:val="000000" w:themeColor="text1"/>
        </w:rPr>
        <w:t>；</w:t>
      </w:r>
      <w:r w:rsidRPr="000B73E5">
        <w:rPr>
          <w:color w:val="000000" w:themeColor="text1"/>
        </w:rPr>
        <w:t>15</w:t>
      </w:r>
      <w:r w:rsidRPr="000B73E5">
        <w:rPr>
          <w:color w:val="000000" w:themeColor="text1"/>
        </w:rPr>
        <w:t>：</w:t>
      </w:r>
      <w:r w:rsidRPr="000B73E5">
        <w:rPr>
          <w:color w:val="000000" w:themeColor="text1"/>
        </w:rPr>
        <w:t xml:space="preserve">16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33.</w:t>
      </w:r>
      <w:r w:rsidRPr="000B73E5">
        <w:rPr>
          <w:color w:val="000000" w:themeColor="text1"/>
          <w:lang w:eastAsia="zh-CN"/>
        </w:rPr>
        <w:t>【答案】方便了人们的生活；造成白色污染，污染土壤，污染水源；</w:t>
      </w:r>
      <w:r w:rsidRPr="000B73E5">
        <w:rPr>
          <w:color w:val="000000" w:themeColor="text1"/>
          <w:lang w:eastAsia="zh-CN"/>
        </w:rPr>
        <w:t xml:space="preserve">ABD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34.</w:t>
      </w:r>
      <w:r w:rsidRPr="000B73E5">
        <w:rPr>
          <w:color w:val="000000" w:themeColor="text1"/>
          <w:lang w:eastAsia="zh-CN"/>
        </w:rPr>
        <w:t>【答案】分子在不断地运动使蒜味扩散；油脂；</w:t>
      </w:r>
      <w:r w:rsidRPr="000B73E5">
        <w:rPr>
          <w:color w:val="000000" w:themeColor="text1"/>
          <w:lang w:eastAsia="zh-CN"/>
        </w:rPr>
        <w:t>36</w:t>
      </w:r>
      <w:r w:rsidRPr="000B73E5">
        <w:rPr>
          <w:color w:val="000000" w:themeColor="text1"/>
          <w:lang w:eastAsia="zh-CN"/>
        </w:rPr>
        <w:t>：</w:t>
      </w:r>
      <w:r w:rsidRPr="000B73E5">
        <w:rPr>
          <w:color w:val="000000" w:themeColor="text1"/>
          <w:lang w:eastAsia="zh-CN"/>
        </w:rPr>
        <w:t>5</w:t>
      </w:r>
      <w:r w:rsidRPr="000B73E5">
        <w:rPr>
          <w:color w:val="000000" w:themeColor="text1"/>
          <w:lang w:eastAsia="zh-CN"/>
        </w:rPr>
        <w:t>：</w:t>
      </w:r>
      <w:r w:rsidRPr="000B73E5">
        <w:rPr>
          <w:color w:val="000000" w:themeColor="text1"/>
          <w:lang w:eastAsia="zh-CN"/>
        </w:rPr>
        <w:t xml:space="preserve">48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35.</w:t>
      </w:r>
      <w:r w:rsidRPr="000B73E5">
        <w:rPr>
          <w:color w:val="000000" w:themeColor="text1"/>
          <w:lang w:eastAsia="zh-CN"/>
        </w:rPr>
        <w:t>【答案】维生素；</w:t>
      </w:r>
      <w:r w:rsidRPr="000B73E5">
        <w:rPr>
          <w:color w:val="000000" w:themeColor="text1"/>
          <w:lang w:eastAsia="zh-CN"/>
        </w:rPr>
        <w:t>B</w:t>
      </w:r>
      <w:r w:rsidRPr="000B73E5">
        <w:rPr>
          <w:color w:val="000000" w:themeColor="text1"/>
          <w:lang w:eastAsia="zh-CN"/>
        </w:rPr>
        <w:t>；常量</w:t>
      </w:r>
      <w:r w:rsidRPr="000B73E5">
        <w:rPr>
          <w:color w:val="000000" w:themeColor="text1"/>
          <w:lang w:eastAsia="zh-CN"/>
        </w:rPr>
        <w:t xml:space="preserve">  </w:t>
      </w:r>
    </w:p>
    <w:p w:rsidR="00D63D95" w:rsidRPr="000B73E5" w:rsidRDefault="006F5026">
      <w:pPr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三、解答题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36.</w:t>
      </w:r>
      <w:r w:rsidRPr="000B73E5">
        <w:rPr>
          <w:color w:val="000000" w:themeColor="text1"/>
          <w:lang w:eastAsia="zh-CN"/>
        </w:rPr>
        <w:t>【答案】（</w:t>
      </w:r>
      <w:r w:rsidRPr="000B73E5">
        <w:rPr>
          <w:color w:val="000000" w:themeColor="text1"/>
          <w:lang w:eastAsia="zh-CN"/>
        </w:rPr>
        <w:t>1</w:t>
      </w:r>
      <w:r w:rsidRPr="000B73E5">
        <w:rPr>
          <w:color w:val="000000" w:themeColor="text1"/>
          <w:lang w:eastAsia="zh-CN"/>
        </w:rPr>
        <w:t>）答：雨水的酸性是增强；</w:t>
      </w:r>
      <w:r w:rsidRPr="000B73E5">
        <w:rPr>
          <w:color w:val="000000" w:themeColor="text1"/>
          <w:lang w:eastAsia="zh-CN"/>
        </w:rPr>
        <w:br/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2</w:t>
      </w:r>
      <w:r w:rsidRPr="000B73E5">
        <w:rPr>
          <w:color w:val="000000" w:themeColor="text1"/>
          <w:lang w:eastAsia="zh-CN"/>
        </w:rPr>
        <w:t>）</w:t>
      </w:r>
      <w:r w:rsidRPr="000B73E5">
        <w:rPr>
          <w:color w:val="000000" w:themeColor="text1"/>
          <w:sz w:val="20"/>
          <w:lang w:eastAsia="zh-CN"/>
        </w:rPr>
        <w:t>答：</w:t>
      </w:r>
      <w:r w:rsidRPr="000B73E5">
        <w:rPr>
          <w:color w:val="000000" w:themeColor="text1"/>
          <w:lang w:eastAsia="zh-CN"/>
        </w:rPr>
        <w:t>腐蚀建筑物，毁坏庄稼，使土壤酸化</w:t>
      </w:r>
      <w:r w:rsidRPr="000B73E5">
        <w:rPr>
          <w:color w:val="000000" w:themeColor="text1"/>
          <w:lang w:eastAsia="zh-CN"/>
        </w:rPr>
        <w:t>，使水体显酸性等；</w:t>
      </w:r>
      <w:r w:rsidRPr="000B73E5">
        <w:rPr>
          <w:color w:val="000000" w:themeColor="text1"/>
          <w:lang w:eastAsia="zh-CN"/>
        </w:rPr>
        <w:br/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3</w:t>
      </w:r>
      <w:r w:rsidRPr="000B73E5">
        <w:rPr>
          <w:color w:val="000000" w:themeColor="text1"/>
          <w:lang w:eastAsia="zh-CN"/>
        </w:rPr>
        <w:t>）</w:t>
      </w:r>
      <w:r w:rsidRPr="000B73E5">
        <w:rPr>
          <w:color w:val="000000" w:themeColor="text1"/>
          <w:sz w:val="20"/>
          <w:lang w:eastAsia="zh-CN"/>
        </w:rPr>
        <w:t>答：</w:t>
      </w:r>
      <w:r w:rsidRPr="000B73E5">
        <w:rPr>
          <w:color w:val="000000" w:themeColor="text1"/>
          <w:lang w:eastAsia="zh-CN"/>
        </w:rPr>
        <w:t>硫酸厂产生的尾气处理后再排放，煤燃烧前先脱硫．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37.</w:t>
      </w:r>
      <w:r w:rsidRPr="000B73E5">
        <w:rPr>
          <w:color w:val="000000" w:themeColor="text1"/>
          <w:lang w:eastAsia="zh-CN"/>
        </w:rPr>
        <w:t>【答案】</w:t>
      </w:r>
      <w:r w:rsidRPr="000B73E5">
        <w:rPr>
          <w:color w:val="000000" w:themeColor="text1"/>
          <w:lang w:eastAsia="zh-CN"/>
        </w:rPr>
        <w:t xml:space="preserve"> </w:t>
      </w:r>
      <w:r w:rsidRPr="000B73E5">
        <w:rPr>
          <w:color w:val="000000" w:themeColor="text1"/>
          <w:lang w:eastAsia="zh-CN"/>
        </w:rPr>
        <w:t>铁元素的摄入可防止由缺铁而引发的缺铁性贫血；硒有防癌抗癌的作用；碘是甲状腺激素的主要成分，防止人们得甲状腺肿大，保护人体健康等．</w:t>
      </w:r>
      <w:r w:rsidRPr="000B73E5">
        <w:rPr>
          <w:color w:val="000000" w:themeColor="text1"/>
          <w:lang w:eastAsia="zh-CN"/>
        </w:rPr>
        <w:t xml:space="preserve">   </w:t>
      </w:r>
    </w:p>
    <w:p w:rsidR="00D63D95" w:rsidRPr="000B73E5" w:rsidRDefault="006F5026">
      <w:pPr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四、实验探究题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38.</w:t>
      </w:r>
      <w:r w:rsidRPr="000B73E5">
        <w:rPr>
          <w:color w:val="000000" w:themeColor="text1"/>
          <w:lang w:eastAsia="zh-CN"/>
        </w:rPr>
        <w:t>【答案】</w:t>
      </w:r>
      <w:r w:rsidRPr="000B73E5">
        <w:rPr>
          <w:color w:val="000000" w:themeColor="text1"/>
          <w:lang w:eastAsia="zh-CN"/>
        </w:rPr>
        <w:t xml:space="preserve"> </w:t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1</w:t>
      </w:r>
      <w:r w:rsidRPr="000B73E5">
        <w:rPr>
          <w:color w:val="000000" w:themeColor="text1"/>
          <w:lang w:eastAsia="zh-CN"/>
        </w:rPr>
        <w:t>）</w:t>
      </w:r>
      <w:r w:rsidRPr="000B73E5">
        <w:rPr>
          <w:color w:val="000000" w:themeColor="text1"/>
          <w:lang w:eastAsia="zh-CN"/>
        </w:rPr>
        <w:t>26</w:t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>55.85</w:t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>24</w:t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>26</w:t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2</w:t>
      </w:r>
      <w:r w:rsidRPr="000B73E5">
        <w:rPr>
          <w:color w:val="000000" w:themeColor="text1"/>
          <w:lang w:eastAsia="zh-CN"/>
        </w:rPr>
        <w:t>）化合物；</w:t>
      </w:r>
      <w:r w:rsidRPr="000B73E5">
        <w:rPr>
          <w:color w:val="000000" w:themeColor="text1"/>
          <w:lang w:eastAsia="zh-CN"/>
        </w:rPr>
        <w:t>c</w:t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3</w:t>
      </w:r>
      <w:r w:rsidRPr="000B73E5">
        <w:rPr>
          <w:color w:val="000000" w:themeColor="text1"/>
          <w:lang w:eastAsia="zh-CN"/>
        </w:rPr>
        <w:t>）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1757045" cy="248272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  <w:lang w:eastAsia="zh-CN"/>
        </w:rPr>
        <w:br/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4</w:t>
      </w:r>
      <w:r w:rsidRPr="000B73E5">
        <w:rPr>
          <w:color w:val="000000" w:themeColor="text1"/>
          <w:lang w:eastAsia="zh-CN"/>
        </w:rPr>
        <w:t>）浑浊；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1795234" cy="248272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34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>c</w:t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5</w:t>
      </w:r>
      <w:r w:rsidRPr="000B73E5">
        <w:rPr>
          <w:color w:val="000000" w:themeColor="text1"/>
          <w:lang w:eastAsia="zh-CN"/>
        </w:rPr>
        <w:t>）</w:t>
      </w:r>
      <w:r w:rsidRPr="000B73E5">
        <w:rPr>
          <w:color w:val="000000" w:themeColor="text1"/>
          <w:lang w:eastAsia="zh-CN"/>
        </w:rPr>
        <w:t xml:space="preserve">D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 xml:space="preserve"> 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248272" cy="248272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2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  <w:lang w:eastAsia="zh-CN"/>
        </w:rPr>
        <w:t>铁与四氧化三铁的混合物</w:t>
      </w:r>
      <w:r w:rsidRPr="000B73E5">
        <w:rPr>
          <w:color w:val="000000" w:themeColor="text1"/>
          <w:lang w:eastAsia="zh-CN"/>
        </w:rPr>
        <w:t xml:space="preserve"> 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286474" cy="210083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  <w:lang w:eastAsia="zh-CN"/>
        </w:rPr>
        <w:t>充分反应后，玻璃管中剩余固体（单质铁）的质量为</w:t>
      </w:r>
      <w:r w:rsidRPr="000B73E5">
        <w:rPr>
          <w:color w:val="000000" w:themeColor="text1"/>
          <w:lang w:eastAsia="zh-CN"/>
        </w:rPr>
        <w:t xml:space="preserve"> 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324676" cy="210083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6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  <w:lang w:eastAsia="zh-CN"/>
        </w:rPr>
        <w:t>．请计算</w:t>
      </w:r>
      <w:r w:rsidRPr="000B73E5">
        <w:rPr>
          <w:color w:val="000000" w:themeColor="text1"/>
          <w:lang w:eastAsia="zh-CN"/>
        </w:rPr>
        <w:t xml:space="preserve"> 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286474" cy="210083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  <w:lang w:eastAsia="zh-CN"/>
        </w:rPr>
        <w:t>黑色粉末中单质铁的质量分数．</w:t>
      </w:r>
    </w:p>
    <w:p w:rsidR="00D63D95" w:rsidRPr="000B73E5" w:rsidRDefault="006F5026">
      <w:pPr>
        <w:spacing w:after="0"/>
        <w:rPr>
          <w:color w:val="000000" w:themeColor="text1"/>
        </w:rPr>
      </w:pPr>
      <w:r w:rsidRPr="000B73E5">
        <w:rPr>
          <w:color w:val="000000" w:themeColor="text1"/>
        </w:rPr>
        <w:t>略</w:t>
      </w:r>
    </w:p>
    <w:p w:rsidR="00D63D95" w:rsidRPr="000B73E5" w:rsidRDefault="006F5026">
      <w:pPr>
        <w:spacing w:after="0"/>
        <w:rPr>
          <w:color w:val="000000" w:themeColor="text1"/>
        </w:rPr>
      </w:pPr>
      <w:r w:rsidRPr="000B73E5">
        <w:rPr>
          <w:color w:val="000000" w:themeColor="text1"/>
        </w:rPr>
        <w:t>39.</w:t>
      </w:r>
      <w:r w:rsidRPr="000B73E5">
        <w:rPr>
          <w:color w:val="000000" w:themeColor="text1"/>
        </w:rPr>
        <w:t>【答案】（</w:t>
      </w:r>
      <w:r w:rsidRPr="000B73E5">
        <w:rPr>
          <w:color w:val="000000" w:themeColor="text1"/>
        </w:rPr>
        <w:t>1</w:t>
      </w:r>
      <w:r w:rsidRPr="000B73E5">
        <w:rPr>
          <w:color w:val="000000" w:themeColor="text1"/>
        </w:rPr>
        <w:t>）玻璃钢</w:t>
      </w:r>
      <w:r w:rsidRPr="000B73E5">
        <w:rPr>
          <w:color w:val="000000" w:themeColor="text1"/>
        </w:rPr>
        <w:br/>
      </w:r>
      <w:r w:rsidRPr="000B73E5">
        <w:rPr>
          <w:color w:val="000000" w:themeColor="text1"/>
        </w:rPr>
        <w:t>（</w:t>
      </w:r>
      <w:r w:rsidRPr="000B73E5">
        <w:rPr>
          <w:color w:val="000000" w:themeColor="text1"/>
        </w:rPr>
        <w:t>2</w:t>
      </w:r>
      <w:r w:rsidRPr="000B73E5">
        <w:rPr>
          <w:color w:val="000000" w:themeColor="text1"/>
        </w:rPr>
        <w:t>）在空气中和氧气反应，在其表面生成致密氧化物薄膜；潮湿的空气；</w:t>
      </w:r>
      <w:r w:rsidRPr="000B73E5">
        <w:rPr>
          <w:color w:val="000000" w:themeColor="text1"/>
        </w:rPr>
        <w:t>Fe</w:t>
      </w:r>
      <w:r w:rsidRPr="000B73E5">
        <w:rPr>
          <w:color w:val="000000" w:themeColor="text1"/>
          <w:vertAlign w:val="subscript"/>
        </w:rPr>
        <w:t>2</w:t>
      </w:r>
      <w:r w:rsidRPr="000B73E5">
        <w:rPr>
          <w:color w:val="000000" w:themeColor="text1"/>
        </w:rPr>
        <w:t>O</w:t>
      </w:r>
      <w:r w:rsidRPr="000B73E5">
        <w:rPr>
          <w:color w:val="000000" w:themeColor="text1"/>
          <w:vertAlign w:val="subscript"/>
        </w:rPr>
        <w:t xml:space="preserve">3 </w:t>
      </w:r>
      <w:r w:rsidRPr="000B73E5">
        <w:rPr>
          <w:color w:val="000000" w:themeColor="text1"/>
        </w:rPr>
        <w:t>＋</w:t>
      </w:r>
      <w:r w:rsidRPr="000B73E5">
        <w:rPr>
          <w:color w:val="000000" w:themeColor="text1"/>
        </w:rPr>
        <w:t xml:space="preserve">3CO 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362864" cy="190983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</w:rPr>
        <w:t xml:space="preserve"> 2Fe </w:t>
      </w:r>
      <w:r w:rsidRPr="000B73E5">
        <w:rPr>
          <w:color w:val="000000" w:themeColor="text1"/>
        </w:rPr>
        <w:t>＋</w:t>
      </w:r>
      <w:r w:rsidRPr="000B73E5">
        <w:rPr>
          <w:color w:val="000000" w:themeColor="text1"/>
        </w:rPr>
        <w:t>3CO</w:t>
      </w:r>
      <w:r w:rsidRPr="000B73E5">
        <w:rPr>
          <w:color w:val="000000" w:themeColor="text1"/>
          <w:vertAlign w:val="subscript"/>
        </w:rPr>
        <w:t>2</w:t>
      </w:r>
      <w:r w:rsidRPr="000B73E5">
        <w:rPr>
          <w:color w:val="000000" w:themeColor="text1"/>
        </w:rPr>
        <w:t>；</w:t>
      </w:r>
      <w:r w:rsidRPr="000B73E5">
        <w:rPr>
          <w:color w:val="000000" w:themeColor="text1"/>
        </w:rPr>
        <w:t>NaOH</w:t>
      </w:r>
      <w:r w:rsidRPr="000B73E5">
        <w:rPr>
          <w:color w:val="000000" w:themeColor="text1"/>
        </w:rPr>
        <w:t>和</w:t>
      </w:r>
      <w:r w:rsidRPr="000B73E5">
        <w:rPr>
          <w:color w:val="000000" w:themeColor="text1"/>
        </w:rPr>
        <w:t>Na</w:t>
      </w:r>
      <w:r w:rsidRPr="000B73E5">
        <w:rPr>
          <w:color w:val="000000" w:themeColor="text1"/>
          <w:vertAlign w:val="subscript"/>
        </w:rPr>
        <w:t>2</w:t>
      </w:r>
      <w:r w:rsidRPr="000B73E5">
        <w:rPr>
          <w:color w:val="000000" w:themeColor="text1"/>
        </w:rPr>
        <w:t>CO</w:t>
      </w:r>
      <w:r w:rsidRPr="000B73E5">
        <w:rPr>
          <w:color w:val="000000" w:themeColor="text1"/>
          <w:vertAlign w:val="subscript"/>
        </w:rPr>
        <w:t>3</w:t>
      </w:r>
      <w:r w:rsidRPr="000B73E5">
        <w:rPr>
          <w:color w:val="000000" w:themeColor="text1"/>
        </w:rPr>
        <w:t>的混合液</w:t>
      </w:r>
      <w:r w:rsidRPr="000B73E5">
        <w:rPr>
          <w:color w:val="000000" w:themeColor="text1"/>
        </w:rPr>
        <w:br/>
      </w:r>
      <w:r w:rsidRPr="000B73E5">
        <w:rPr>
          <w:color w:val="000000" w:themeColor="text1"/>
        </w:rPr>
        <w:t>（</w:t>
      </w:r>
      <w:r w:rsidRPr="000B73E5">
        <w:rPr>
          <w:color w:val="000000" w:themeColor="text1"/>
        </w:rPr>
        <w:t>3</w:t>
      </w:r>
      <w:r w:rsidRPr="000B73E5">
        <w:rPr>
          <w:color w:val="000000" w:themeColor="text1"/>
        </w:rPr>
        <w:t>）</w:t>
      </w:r>
      <w:r w:rsidRPr="000B73E5">
        <w:rPr>
          <w:color w:val="000000" w:themeColor="text1"/>
        </w:rPr>
        <w:t>CO</w:t>
      </w:r>
      <w:r w:rsidRPr="000B73E5">
        <w:rPr>
          <w:color w:val="000000" w:themeColor="text1"/>
        </w:rPr>
        <w:t>；</w:t>
      </w:r>
      <w:r w:rsidRPr="000B73E5">
        <w:rPr>
          <w:color w:val="000000" w:themeColor="text1"/>
        </w:rPr>
        <w:t>SiO</w:t>
      </w:r>
      <w:r w:rsidRPr="000B73E5">
        <w:rPr>
          <w:color w:val="000000" w:themeColor="text1"/>
          <w:vertAlign w:val="subscript"/>
        </w:rPr>
        <w:t>2</w:t>
      </w:r>
      <w:r w:rsidRPr="000B73E5">
        <w:rPr>
          <w:color w:val="000000" w:themeColor="text1"/>
        </w:rPr>
        <w:t>＋</w:t>
      </w:r>
      <w:r w:rsidRPr="000B73E5">
        <w:rPr>
          <w:color w:val="000000" w:themeColor="text1"/>
        </w:rPr>
        <w:t>2NaOH</w:t>
      </w:r>
      <w:r w:rsidRPr="000B73E5">
        <w:rPr>
          <w:color w:val="000000" w:themeColor="text1"/>
        </w:rPr>
        <w:t>＝</w:t>
      </w:r>
      <w:r w:rsidRPr="000B73E5">
        <w:rPr>
          <w:color w:val="000000" w:themeColor="text1"/>
        </w:rPr>
        <w:t>Na</w:t>
      </w:r>
      <w:r w:rsidRPr="000B73E5">
        <w:rPr>
          <w:color w:val="000000" w:themeColor="text1"/>
          <w:vertAlign w:val="subscript"/>
        </w:rPr>
        <w:t>2</w:t>
      </w:r>
      <w:r w:rsidRPr="000B73E5">
        <w:rPr>
          <w:color w:val="000000" w:themeColor="text1"/>
        </w:rPr>
        <w:t>SiO</w:t>
      </w:r>
      <w:r w:rsidRPr="000B73E5">
        <w:rPr>
          <w:color w:val="000000" w:themeColor="text1"/>
          <w:vertAlign w:val="subscript"/>
        </w:rPr>
        <w:t>3</w:t>
      </w:r>
      <w:r w:rsidRPr="000B73E5">
        <w:rPr>
          <w:color w:val="000000" w:themeColor="text1"/>
        </w:rPr>
        <w:t>＋</w:t>
      </w:r>
      <w:r w:rsidRPr="000B73E5">
        <w:rPr>
          <w:color w:val="000000" w:themeColor="text1"/>
        </w:rPr>
        <w:t>H</w:t>
      </w:r>
      <w:r w:rsidRPr="000B73E5">
        <w:rPr>
          <w:color w:val="000000" w:themeColor="text1"/>
          <w:vertAlign w:val="subscript"/>
        </w:rPr>
        <w:t>2</w:t>
      </w:r>
      <w:r w:rsidRPr="000B73E5">
        <w:rPr>
          <w:color w:val="000000" w:themeColor="text1"/>
        </w:rPr>
        <w:t>O</w:t>
      </w:r>
      <w:r w:rsidRPr="000B73E5">
        <w:rPr>
          <w:color w:val="000000" w:themeColor="text1"/>
        </w:rPr>
        <w:t>（</w:t>
      </w:r>
      <w:r w:rsidRPr="000B73E5">
        <w:rPr>
          <w:color w:val="000000" w:themeColor="text1"/>
        </w:rPr>
        <w:t>4</w:t>
      </w:r>
      <w:r w:rsidRPr="000B73E5">
        <w:rPr>
          <w:color w:val="000000" w:themeColor="text1"/>
        </w:rPr>
        <w:t>）</w:t>
      </w:r>
      <w:r w:rsidRPr="000B73E5">
        <w:rPr>
          <w:color w:val="000000" w:themeColor="text1"/>
        </w:rPr>
        <w:t xml:space="preserve">36kg  </w:t>
      </w:r>
    </w:p>
    <w:p w:rsidR="00D63D95" w:rsidRPr="000B73E5" w:rsidRDefault="006F5026">
      <w:pPr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五、综合题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lastRenderedPageBreak/>
        <w:t>40.</w:t>
      </w:r>
      <w:r w:rsidRPr="000B73E5">
        <w:rPr>
          <w:color w:val="000000" w:themeColor="text1"/>
          <w:lang w:eastAsia="zh-CN"/>
        </w:rPr>
        <w:t>【答案】（</w:t>
      </w:r>
      <w:r w:rsidRPr="000B73E5">
        <w:rPr>
          <w:color w:val="000000" w:themeColor="text1"/>
          <w:lang w:eastAsia="zh-CN"/>
        </w:rPr>
        <w:t>1</w:t>
      </w:r>
      <w:r w:rsidRPr="000B73E5">
        <w:rPr>
          <w:color w:val="000000" w:themeColor="text1"/>
          <w:lang w:eastAsia="zh-CN"/>
        </w:rPr>
        <w:t>）</w:t>
      </w:r>
      <w:r w:rsidRPr="000B73E5">
        <w:rPr>
          <w:color w:val="000000" w:themeColor="text1"/>
          <w:lang w:eastAsia="zh-CN"/>
        </w:rPr>
        <w:t>A</w:t>
      </w:r>
      <w:r w:rsidRPr="000B73E5">
        <w:rPr>
          <w:color w:val="000000" w:themeColor="text1"/>
          <w:lang w:eastAsia="zh-CN"/>
        </w:rPr>
        <w:br/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2</w:t>
      </w:r>
      <w:r w:rsidRPr="000B73E5">
        <w:rPr>
          <w:color w:val="000000" w:themeColor="text1"/>
          <w:lang w:eastAsia="zh-CN"/>
        </w:rPr>
        <w:t>）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1680642" cy="267373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64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  <w:lang w:eastAsia="zh-CN"/>
        </w:rPr>
        <w:t xml:space="preserve">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41.</w:t>
      </w:r>
      <w:r w:rsidRPr="000B73E5">
        <w:rPr>
          <w:color w:val="000000" w:themeColor="text1"/>
          <w:lang w:eastAsia="zh-CN"/>
        </w:rPr>
        <w:t>【答案】（</w:t>
      </w:r>
      <w:r w:rsidRPr="000B73E5">
        <w:rPr>
          <w:color w:val="000000" w:themeColor="text1"/>
          <w:lang w:eastAsia="zh-CN"/>
        </w:rPr>
        <w:t>1</w:t>
      </w:r>
      <w:r w:rsidRPr="000B73E5">
        <w:rPr>
          <w:color w:val="000000" w:themeColor="text1"/>
          <w:lang w:eastAsia="zh-CN"/>
        </w:rPr>
        <w:t>）糖类、维生素；机体活动和维持恒定体温提供能量</w:t>
      </w:r>
      <w:r w:rsidRPr="000B73E5">
        <w:rPr>
          <w:color w:val="000000" w:themeColor="text1"/>
          <w:lang w:eastAsia="zh-CN"/>
        </w:rPr>
        <w:br/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2</w:t>
      </w:r>
      <w:r w:rsidRPr="000B73E5">
        <w:rPr>
          <w:color w:val="000000" w:themeColor="text1"/>
          <w:lang w:eastAsia="zh-CN"/>
        </w:rPr>
        <w:t>）合成；</w:t>
      </w:r>
      <w:r w:rsidRPr="000B73E5">
        <w:rPr>
          <w:color w:val="000000" w:themeColor="text1"/>
          <w:lang w:eastAsia="zh-CN"/>
        </w:rPr>
        <w:t>NH</w:t>
      </w:r>
      <w:r w:rsidRPr="000B73E5">
        <w:rPr>
          <w:color w:val="000000" w:themeColor="text1"/>
          <w:vertAlign w:val="subscript"/>
          <w:lang w:eastAsia="zh-CN"/>
        </w:rPr>
        <w:t>4</w:t>
      </w:r>
      <w:r w:rsidRPr="000B73E5">
        <w:rPr>
          <w:color w:val="000000" w:themeColor="text1"/>
          <w:lang w:eastAsia="zh-CN"/>
        </w:rPr>
        <w:t>H</w:t>
      </w:r>
      <w:r w:rsidRPr="000B73E5">
        <w:rPr>
          <w:color w:val="000000" w:themeColor="text1"/>
          <w:vertAlign w:val="subscript"/>
          <w:lang w:eastAsia="zh-CN"/>
        </w:rPr>
        <w:t>2</w:t>
      </w:r>
      <w:r w:rsidRPr="000B73E5">
        <w:rPr>
          <w:color w:val="000000" w:themeColor="text1"/>
          <w:lang w:eastAsia="zh-CN"/>
        </w:rPr>
        <w:t>PO</w:t>
      </w:r>
      <w:r w:rsidRPr="000B73E5">
        <w:rPr>
          <w:color w:val="000000" w:themeColor="text1"/>
          <w:vertAlign w:val="subscript"/>
          <w:lang w:eastAsia="zh-CN"/>
        </w:rPr>
        <w:t>4</w:t>
      </w:r>
      <w:r w:rsidRPr="000B73E5">
        <w:rPr>
          <w:color w:val="000000" w:themeColor="text1"/>
          <w:lang w:eastAsia="zh-CN"/>
        </w:rPr>
        <w:t xml:space="preserve"> </w:t>
      </w:r>
      <w:r w:rsidRPr="000B73E5">
        <w:rPr>
          <w:color w:val="000000" w:themeColor="text1"/>
          <w:lang w:eastAsia="zh-CN"/>
        </w:rPr>
        <w:t>或</w:t>
      </w:r>
      <w:r w:rsidRPr="000B73E5">
        <w:rPr>
          <w:color w:val="000000" w:themeColor="text1"/>
          <w:lang w:eastAsia="zh-CN"/>
        </w:rPr>
        <w:t>(NH</w:t>
      </w:r>
      <w:r w:rsidRPr="000B73E5">
        <w:rPr>
          <w:color w:val="000000" w:themeColor="text1"/>
          <w:vertAlign w:val="subscript"/>
          <w:lang w:eastAsia="zh-CN"/>
        </w:rPr>
        <w:t>4</w:t>
      </w:r>
      <w:r w:rsidRPr="000B73E5">
        <w:rPr>
          <w:color w:val="000000" w:themeColor="text1"/>
          <w:lang w:eastAsia="zh-CN"/>
        </w:rPr>
        <w:t>)</w:t>
      </w:r>
      <w:r w:rsidRPr="000B73E5">
        <w:rPr>
          <w:color w:val="000000" w:themeColor="text1"/>
          <w:vertAlign w:val="subscript"/>
          <w:lang w:eastAsia="zh-CN"/>
        </w:rPr>
        <w:t>2</w:t>
      </w:r>
      <w:r w:rsidRPr="000B73E5">
        <w:rPr>
          <w:color w:val="000000" w:themeColor="text1"/>
          <w:lang w:eastAsia="zh-CN"/>
        </w:rPr>
        <w:t>HPO</w:t>
      </w:r>
      <w:r w:rsidRPr="000B73E5">
        <w:rPr>
          <w:color w:val="000000" w:themeColor="text1"/>
          <w:vertAlign w:val="subscript"/>
          <w:lang w:eastAsia="zh-CN"/>
        </w:rPr>
        <w:t>4</w:t>
      </w:r>
      <w:r w:rsidRPr="000B73E5">
        <w:rPr>
          <w:color w:val="000000" w:themeColor="text1"/>
          <w:lang w:eastAsia="zh-CN"/>
        </w:rPr>
        <w:t>；充分发挥营养元素间的相互作用</w:t>
      </w:r>
      <w:r w:rsidRPr="000B73E5">
        <w:rPr>
          <w:color w:val="000000" w:themeColor="text1"/>
          <w:lang w:eastAsia="zh-CN"/>
        </w:rPr>
        <w:t xml:space="preserve">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42.</w:t>
      </w:r>
      <w:r w:rsidRPr="000B73E5">
        <w:rPr>
          <w:color w:val="000000" w:themeColor="text1"/>
          <w:lang w:eastAsia="zh-CN"/>
        </w:rPr>
        <w:t>【答案】（</w:t>
      </w:r>
      <w:r w:rsidRPr="000B73E5">
        <w:rPr>
          <w:color w:val="000000" w:themeColor="text1"/>
          <w:lang w:eastAsia="zh-CN"/>
        </w:rPr>
        <w:t>1</w:t>
      </w:r>
      <w:r w:rsidRPr="000B73E5">
        <w:rPr>
          <w:color w:val="000000" w:themeColor="text1"/>
          <w:lang w:eastAsia="zh-CN"/>
        </w:rPr>
        <w:t>）骨质疏松；虾皮或海带或牛奶或骨头汤等</w:t>
      </w:r>
      <w:r w:rsidRPr="000B73E5">
        <w:rPr>
          <w:color w:val="000000" w:themeColor="text1"/>
          <w:lang w:eastAsia="zh-CN"/>
        </w:rPr>
        <w:br/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2</w:t>
      </w:r>
      <w:r w:rsidRPr="000B73E5">
        <w:rPr>
          <w:color w:val="000000" w:themeColor="text1"/>
          <w:lang w:eastAsia="zh-CN"/>
        </w:rPr>
        <w:t>）</w:t>
      </w:r>
      <w:r w:rsidRPr="000B73E5">
        <w:rPr>
          <w:color w:val="000000" w:themeColor="text1"/>
          <w:lang w:eastAsia="zh-CN"/>
        </w:rPr>
        <w:t>50%</w:t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>25</w:t>
      </w:r>
      <w:r w:rsidRPr="000B73E5">
        <w:rPr>
          <w:color w:val="000000" w:themeColor="text1"/>
          <w:lang w:eastAsia="zh-CN"/>
        </w:rPr>
        <w:br/>
      </w:r>
      <w:r w:rsidRPr="000B73E5">
        <w:rPr>
          <w:color w:val="000000" w:themeColor="text1"/>
          <w:lang w:eastAsia="zh-CN"/>
        </w:rPr>
        <w:t>（</w:t>
      </w:r>
      <w:r w:rsidRPr="000B73E5">
        <w:rPr>
          <w:color w:val="000000" w:themeColor="text1"/>
          <w:lang w:eastAsia="zh-CN"/>
        </w:rPr>
        <w:t>3</w:t>
      </w:r>
      <w:r w:rsidRPr="000B73E5">
        <w:rPr>
          <w:color w:val="000000" w:themeColor="text1"/>
          <w:lang w:eastAsia="zh-CN"/>
        </w:rPr>
        <w:t>）解：由表</w:t>
      </w:r>
      <w:r w:rsidRPr="000B73E5">
        <w:rPr>
          <w:color w:val="000000" w:themeColor="text1"/>
          <w:lang w:eastAsia="zh-CN"/>
        </w:rPr>
        <w:t>格信息可知，</w:t>
      </w:r>
      <w:r w:rsidRPr="000B73E5">
        <w:rPr>
          <w:color w:val="000000" w:themeColor="text1"/>
          <w:lang w:eastAsia="zh-CN"/>
        </w:rPr>
        <w:t>80g</w:t>
      </w:r>
      <w:r w:rsidRPr="000B73E5">
        <w:rPr>
          <w:color w:val="000000" w:themeColor="text1"/>
          <w:lang w:eastAsia="zh-CN"/>
        </w:rPr>
        <w:t>稀盐酸与</w:t>
      </w:r>
      <w:r w:rsidRPr="000B73E5">
        <w:rPr>
          <w:color w:val="000000" w:themeColor="text1"/>
          <w:lang w:eastAsia="zh-CN"/>
        </w:rPr>
        <w:t>40</w:t>
      </w:r>
      <w:r w:rsidRPr="000B73E5">
        <w:rPr>
          <w:color w:val="000000" w:themeColor="text1"/>
          <w:lang w:eastAsia="zh-CN"/>
        </w:rPr>
        <w:t>片药剂中的碳酸钙恰好完全反应，所以该盐酸中溶质的质量分数为：</w:t>
      </w:r>
      <w:r w:rsidRPr="000B73E5">
        <w:rPr>
          <w:color w:val="000000" w:themeColor="text1"/>
          <w:lang w:eastAsia="zh-CN"/>
        </w:rPr>
        <w:t xml:space="preserve"> </w:t>
      </w:r>
      <w:r w:rsidRPr="000B73E5">
        <w:rPr>
          <w:noProof/>
          <w:color w:val="000000" w:themeColor="text1"/>
          <w:lang w:eastAsia="zh-CN"/>
        </w:rPr>
        <w:drawing>
          <wp:inline distT="0" distB="0" distL="0" distR="0">
            <wp:extent cx="878523" cy="420167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23" cy="4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3E5">
        <w:rPr>
          <w:color w:val="000000" w:themeColor="text1"/>
          <w:lang w:eastAsia="zh-CN"/>
        </w:rPr>
        <w:t>=18.3%</w:t>
      </w:r>
      <w:r w:rsidRPr="000B73E5">
        <w:rPr>
          <w:color w:val="000000" w:themeColor="text1"/>
          <w:lang w:eastAsia="zh-CN"/>
        </w:rPr>
        <w:t>；</w:t>
      </w:r>
      <w:r w:rsidRPr="000B73E5">
        <w:rPr>
          <w:color w:val="000000" w:themeColor="text1"/>
          <w:lang w:eastAsia="zh-CN"/>
        </w:rPr>
        <w:t xml:space="preserve">  </w:t>
      </w:r>
    </w:p>
    <w:p w:rsidR="00D63D95" w:rsidRPr="000B73E5" w:rsidRDefault="006F5026">
      <w:pPr>
        <w:spacing w:after="0"/>
        <w:rPr>
          <w:color w:val="000000" w:themeColor="text1"/>
          <w:lang w:eastAsia="zh-CN"/>
        </w:rPr>
      </w:pPr>
      <w:r w:rsidRPr="000B73E5">
        <w:rPr>
          <w:color w:val="000000" w:themeColor="text1"/>
          <w:lang w:eastAsia="zh-CN"/>
        </w:rPr>
        <w:t>答：反应的盐酸中溶质的质量分数是</w:t>
      </w:r>
      <w:r w:rsidRPr="000B73E5">
        <w:rPr>
          <w:color w:val="000000" w:themeColor="text1"/>
          <w:lang w:eastAsia="zh-CN"/>
        </w:rPr>
        <w:t>18.3%</w:t>
      </w:r>
      <w:r w:rsidRPr="000B73E5">
        <w:rPr>
          <w:color w:val="000000" w:themeColor="text1"/>
          <w:lang w:eastAsia="zh-CN"/>
        </w:rPr>
        <w:t>．</w:t>
      </w:r>
    </w:p>
    <w:sectPr w:rsidR="00D63D95" w:rsidRPr="000B73E5" w:rsidSect="00D63D95">
      <w:headerReference w:type="even" r:id="rId49"/>
      <w:footerReference w:type="default" r:id="rId50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26" w:rsidRDefault="006F5026">
      <w:pPr>
        <w:spacing w:after="0" w:line="240" w:lineRule="auto"/>
      </w:pPr>
      <w:r>
        <w:separator/>
      </w:r>
    </w:p>
  </w:endnote>
  <w:endnote w:type="continuationSeparator" w:id="0">
    <w:p w:rsidR="006F5026" w:rsidRDefault="006F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95" w:rsidRDefault="006F5026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26" w:rsidRDefault="006F5026">
      <w:pPr>
        <w:spacing w:after="0" w:line="240" w:lineRule="auto"/>
      </w:pPr>
      <w:r>
        <w:separator/>
      </w:r>
    </w:p>
  </w:footnote>
  <w:footnote w:type="continuationSeparator" w:id="0">
    <w:p w:rsidR="006F5026" w:rsidRDefault="006F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95" w:rsidRDefault="006F5026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;mso-width-relative:page;mso-height-relative:page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mso-width-relative:page;mso-height-relative:page;v-text-anchor:middle" o:preferrelative="t">
          <v:textbox style="layout-flow:vertical;mso-layout-flow-alt:bottom-to-top">
            <w:txbxContent>
              <w:p w:rsidR="00D63D95" w:rsidRDefault="006F502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mso-width-relative:page;mso-height-relative:page;v-text-anchor:middle" o:preferrelative="t" fillcolor="#d8d8d8">
          <v:textbox style="layout-flow:vertical;mso-layout-flow-alt:bottom-to-top">
            <w:txbxContent>
              <w:p w:rsidR="00D63D95" w:rsidRDefault="006F5026" w:rsidP="00E43DC4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mso-width-relative:page;mso-height-relative:page;v-text-anchor:middle" o:preferrelative="t">
          <v:textbox style="layout-flow:vertical;mso-layout-flow-alt:bottom-to-top">
            <w:txbxContent>
              <w:p w:rsidR="00D63D95" w:rsidRDefault="006F502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</w:t>
                </w:r>
                <w:r>
                  <w:rPr>
                    <w:rFonts w:hint="eastAsia"/>
                    <w:lang w:eastAsia="zh-CN"/>
                  </w:rPr>
                  <w:t>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96"/>
    <w:multiLevelType w:val="hybridMultilevel"/>
    <w:tmpl w:val="4F723FB6"/>
    <w:lvl w:ilvl="0" w:tplc="9424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63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EA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4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AF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23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C9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A6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E9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96D02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89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3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5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1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C3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E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0F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82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EC40EB34">
      <w:start w:val="1"/>
      <w:numFmt w:val="decimal"/>
      <w:lvlText w:val="%1."/>
      <w:lvlJc w:val="left"/>
      <w:pPr>
        <w:ind w:left="720" w:hanging="360"/>
      </w:pPr>
    </w:lvl>
    <w:lvl w:ilvl="1" w:tplc="BB925986" w:tentative="1">
      <w:start w:val="1"/>
      <w:numFmt w:val="lowerLetter"/>
      <w:lvlText w:val="%2."/>
      <w:lvlJc w:val="left"/>
      <w:pPr>
        <w:ind w:left="1440" w:hanging="360"/>
      </w:pPr>
    </w:lvl>
    <w:lvl w:ilvl="2" w:tplc="F5B820C2" w:tentative="1">
      <w:start w:val="1"/>
      <w:numFmt w:val="lowerRoman"/>
      <w:lvlText w:val="%3."/>
      <w:lvlJc w:val="right"/>
      <w:pPr>
        <w:ind w:left="2160" w:hanging="180"/>
      </w:pPr>
    </w:lvl>
    <w:lvl w:ilvl="3" w:tplc="02641484" w:tentative="1">
      <w:start w:val="1"/>
      <w:numFmt w:val="decimal"/>
      <w:lvlText w:val="%4."/>
      <w:lvlJc w:val="left"/>
      <w:pPr>
        <w:ind w:left="2880" w:hanging="360"/>
      </w:pPr>
    </w:lvl>
    <w:lvl w:ilvl="4" w:tplc="56F6993C" w:tentative="1">
      <w:start w:val="1"/>
      <w:numFmt w:val="lowerLetter"/>
      <w:lvlText w:val="%5."/>
      <w:lvlJc w:val="left"/>
      <w:pPr>
        <w:ind w:left="3600" w:hanging="360"/>
      </w:pPr>
    </w:lvl>
    <w:lvl w:ilvl="5" w:tplc="2B163BD6" w:tentative="1">
      <w:start w:val="1"/>
      <w:numFmt w:val="lowerRoman"/>
      <w:lvlText w:val="%6."/>
      <w:lvlJc w:val="right"/>
      <w:pPr>
        <w:ind w:left="4320" w:hanging="180"/>
      </w:pPr>
    </w:lvl>
    <w:lvl w:ilvl="6" w:tplc="DE54D3DC" w:tentative="1">
      <w:start w:val="1"/>
      <w:numFmt w:val="decimal"/>
      <w:lvlText w:val="%7."/>
      <w:lvlJc w:val="left"/>
      <w:pPr>
        <w:ind w:left="5040" w:hanging="360"/>
      </w:pPr>
    </w:lvl>
    <w:lvl w:ilvl="7" w:tplc="215AEDB4" w:tentative="1">
      <w:start w:val="1"/>
      <w:numFmt w:val="lowerLetter"/>
      <w:lvlText w:val="%8."/>
      <w:lvlJc w:val="left"/>
      <w:pPr>
        <w:ind w:left="5760" w:hanging="360"/>
      </w:pPr>
    </w:lvl>
    <w:lvl w:ilvl="8" w:tplc="CE6ED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CC119A"/>
    <w:multiLevelType w:val="hybridMultilevel"/>
    <w:tmpl w:val="C3A41D14"/>
    <w:lvl w:ilvl="0" w:tplc="749A9DA2">
      <w:start w:val="1"/>
      <w:numFmt w:val="decimal"/>
      <w:lvlText w:val="%1."/>
      <w:lvlJc w:val="left"/>
      <w:pPr>
        <w:ind w:left="720" w:hanging="360"/>
      </w:pPr>
    </w:lvl>
    <w:lvl w:ilvl="1" w:tplc="CA9E98E0" w:tentative="1">
      <w:start w:val="1"/>
      <w:numFmt w:val="lowerLetter"/>
      <w:lvlText w:val="%2."/>
      <w:lvlJc w:val="left"/>
      <w:pPr>
        <w:ind w:left="1440" w:hanging="360"/>
      </w:pPr>
    </w:lvl>
    <w:lvl w:ilvl="2" w:tplc="7968FE18" w:tentative="1">
      <w:start w:val="1"/>
      <w:numFmt w:val="lowerRoman"/>
      <w:lvlText w:val="%3."/>
      <w:lvlJc w:val="right"/>
      <w:pPr>
        <w:ind w:left="2160" w:hanging="180"/>
      </w:pPr>
    </w:lvl>
    <w:lvl w:ilvl="3" w:tplc="61AEE32C" w:tentative="1">
      <w:start w:val="1"/>
      <w:numFmt w:val="decimal"/>
      <w:lvlText w:val="%4."/>
      <w:lvlJc w:val="left"/>
      <w:pPr>
        <w:ind w:left="2880" w:hanging="360"/>
      </w:pPr>
    </w:lvl>
    <w:lvl w:ilvl="4" w:tplc="A964F1A6" w:tentative="1">
      <w:start w:val="1"/>
      <w:numFmt w:val="lowerLetter"/>
      <w:lvlText w:val="%5."/>
      <w:lvlJc w:val="left"/>
      <w:pPr>
        <w:ind w:left="3600" w:hanging="360"/>
      </w:pPr>
    </w:lvl>
    <w:lvl w:ilvl="5" w:tplc="FC027488" w:tentative="1">
      <w:start w:val="1"/>
      <w:numFmt w:val="lowerRoman"/>
      <w:lvlText w:val="%6."/>
      <w:lvlJc w:val="right"/>
      <w:pPr>
        <w:ind w:left="4320" w:hanging="180"/>
      </w:pPr>
    </w:lvl>
    <w:lvl w:ilvl="6" w:tplc="03706194" w:tentative="1">
      <w:start w:val="1"/>
      <w:numFmt w:val="decimal"/>
      <w:lvlText w:val="%7."/>
      <w:lvlJc w:val="left"/>
      <w:pPr>
        <w:ind w:left="5040" w:hanging="360"/>
      </w:pPr>
    </w:lvl>
    <w:lvl w:ilvl="7" w:tplc="FA8A4364" w:tentative="1">
      <w:start w:val="1"/>
      <w:numFmt w:val="lowerLetter"/>
      <w:lvlText w:val="%8."/>
      <w:lvlJc w:val="left"/>
      <w:pPr>
        <w:ind w:left="5760" w:hanging="360"/>
      </w:pPr>
    </w:lvl>
    <w:lvl w:ilvl="8" w:tplc="C70822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463"/>
    <w:rsid w:val="003A4463"/>
    <w:rsid w:val="006F5026"/>
    <w:rsid w:val="00E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95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63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63D9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D63D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D63D95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D63D9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D63D95"/>
    <w:rPr>
      <w:sz w:val="18"/>
      <w:szCs w:val="18"/>
    </w:rPr>
  </w:style>
  <w:style w:type="paragraph" w:customStyle="1" w:styleId="1">
    <w:name w:val="正文1"/>
    <w:qFormat/>
    <w:rsid w:val="00D63D95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D63D95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63D95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63D95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63D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A3002-64DA-4CC7-84C9-D3CA76BF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4</cp:revision>
  <dcterms:created xsi:type="dcterms:W3CDTF">2019-02-28T01:24:00Z</dcterms:created>
  <dcterms:modified xsi:type="dcterms:W3CDTF">2020-02-13T02:18:00Z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