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D4B" w:rsidRDefault="00AE1C75" w:rsidP="00B90001">
      <w:pPr>
        <w:jc w:val="center"/>
        <w:rPr>
          <w:lang w:eastAsia="zh-CN"/>
        </w:rPr>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8pt;margin-top:890pt;width:26pt;height:29pt;z-index:251658240;mso-position-horizontal-relative:page;mso-position-vertical-relative:top-margin-area">
            <v:imagedata r:id="rId9" o:title=""/>
            <w10:wrap anchorx="page"/>
          </v:shape>
        </w:pict>
      </w:r>
      <w:r>
        <w:rPr>
          <w:rFonts w:hint="eastAsia"/>
          <w:b/>
          <w:bCs/>
          <w:sz w:val="28"/>
          <w:szCs w:val="28"/>
          <w:lang w:eastAsia="zh-CN"/>
        </w:rPr>
        <w:t>5.3</w:t>
      </w:r>
      <w:r>
        <w:rPr>
          <w:rFonts w:hint="eastAsia"/>
          <w:b/>
          <w:bCs/>
          <w:sz w:val="28"/>
          <w:szCs w:val="28"/>
          <w:lang w:eastAsia="zh-CN"/>
        </w:rPr>
        <w:t>“二氧化碳的性质和制法”质量检测练习题</w:t>
      </w:r>
    </w:p>
    <w:p w:rsidR="00DC0D58" w:rsidRDefault="00AE1C75">
      <w:pPr>
        <w:rPr>
          <w:lang w:eastAsia="zh-CN"/>
        </w:rPr>
      </w:pPr>
      <w:r>
        <w:rPr>
          <w:b/>
          <w:bCs/>
          <w:sz w:val="24"/>
          <w:szCs w:val="24"/>
          <w:lang w:eastAsia="zh-CN"/>
        </w:rPr>
        <w:t>一、单选题</w:t>
      </w:r>
    </w:p>
    <w:p w:rsidR="00DC0D58" w:rsidRDefault="00AE1C75">
      <w:pPr>
        <w:spacing w:after="0"/>
        <w:rPr>
          <w:lang w:eastAsia="zh-CN"/>
        </w:rPr>
      </w:pPr>
      <w:r>
        <w:rPr>
          <w:color w:val="000000"/>
          <w:lang w:eastAsia="zh-CN"/>
        </w:rPr>
        <w:t>1.</w:t>
      </w:r>
      <w:r>
        <w:rPr>
          <w:color w:val="000000"/>
          <w:lang w:eastAsia="zh-CN"/>
        </w:rPr>
        <w:t>下列做法不安全的是（</w:t>
      </w:r>
      <w:r>
        <w:rPr>
          <w:color w:val="000000"/>
          <w:lang w:eastAsia="zh-CN"/>
        </w:rPr>
        <w:t xml:space="preserve">  </w:t>
      </w:r>
      <w:r w:rsidR="00B90001">
        <w:rPr>
          <w:rFonts w:hint="eastAsia"/>
          <w:color w:val="000000"/>
          <w:lang w:eastAsia="zh-CN"/>
        </w:rPr>
        <w:t>）</w:t>
      </w:r>
    </w:p>
    <w:p w:rsidR="00DC0D58" w:rsidRDefault="00AE1C75">
      <w:pPr>
        <w:spacing w:after="0"/>
        <w:ind w:left="150"/>
        <w:rPr>
          <w:lang w:eastAsia="zh-CN"/>
        </w:rPr>
      </w:pPr>
      <w:r>
        <w:rPr>
          <w:color w:val="000000"/>
          <w:lang w:eastAsia="zh-CN"/>
        </w:rPr>
        <w:t>A.</w:t>
      </w:r>
      <w:r>
        <w:rPr>
          <w:color w:val="000000"/>
          <w:lang w:eastAsia="zh-CN"/>
        </w:rPr>
        <w:t>炒菜时油锅着火，立即盖上锅盖</w:t>
      </w:r>
      <w:r>
        <w:rPr>
          <w:color w:val="000000"/>
          <w:lang w:eastAsia="zh-CN"/>
        </w:rPr>
        <w:t>  </w:t>
      </w:r>
      <w:r>
        <w:rPr>
          <w:lang w:eastAsia="zh-CN"/>
        </w:rPr>
        <w:br/>
      </w:r>
      <w:r>
        <w:rPr>
          <w:color w:val="000000"/>
          <w:lang w:eastAsia="zh-CN"/>
        </w:rPr>
        <w:t>B.</w:t>
      </w:r>
      <w:r>
        <w:rPr>
          <w:color w:val="000000"/>
          <w:lang w:eastAsia="zh-CN"/>
        </w:rPr>
        <w:t>楼房失火时，从防火通道快速撤离</w:t>
      </w:r>
      <w:r>
        <w:rPr>
          <w:lang w:eastAsia="zh-CN"/>
        </w:rPr>
        <w:br/>
      </w:r>
      <w:r>
        <w:rPr>
          <w:color w:val="000000"/>
          <w:lang w:eastAsia="zh-CN"/>
        </w:rPr>
        <w:t>C.</w:t>
      </w:r>
      <w:r>
        <w:rPr>
          <w:color w:val="000000"/>
          <w:lang w:eastAsia="zh-CN"/>
        </w:rPr>
        <w:t>电器着火用水扑灭</w:t>
      </w:r>
      <w:r>
        <w:rPr>
          <w:color w:val="000000"/>
          <w:lang w:eastAsia="zh-CN"/>
        </w:rPr>
        <w:t>     </w:t>
      </w:r>
      <w:r>
        <w:rPr>
          <w:lang w:eastAsia="zh-CN"/>
        </w:rPr>
        <w:br/>
      </w:r>
      <w:r>
        <w:rPr>
          <w:color w:val="000000"/>
          <w:lang w:eastAsia="zh-CN"/>
        </w:rPr>
        <w:t>D.</w:t>
      </w:r>
      <w:r>
        <w:rPr>
          <w:color w:val="000000"/>
          <w:lang w:eastAsia="zh-CN"/>
        </w:rPr>
        <w:t>手持燃着的火把进入深洞游览，发现火光变弱或熄灭立即退出</w:t>
      </w:r>
    </w:p>
    <w:p w:rsidR="00DC0D58" w:rsidRDefault="00AE1C75">
      <w:pPr>
        <w:spacing w:after="0"/>
        <w:rPr>
          <w:lang w:eastAsia="zh-CN"/>
        </w:rPr>
      </w:pPr>
      <w:r>
        <w:rPr>
          <w:color w:val="000000"/>
          <w:lang w:eastAsia="zh-CN"/>
        </w:rPr>
        <w:t>2.</w:t>
      </w:r>
      <w:r>
        <w:rPr>
          <w:color w:val="000000"/>
          <w:lang w:eastAsia="zh-CN"/>
        </w:rPr>
        <w:t>二氧化碳虽然只约占空气总体积的</w:t>
      </w:r>
      <w:r>
        <w:rPr>
          <w:color w:val="000000"/>
          <w:lang w:eastAsia="zh-CN"/>
        </w:rPr>
        <w:t>0.03</w:t>
      </w:r>
      <w:r>
        <w:rPr>
          <w:color w:val="000000"/>
          <w:lang w:eastAsia="zh-CN"/>
        </w:rPr>
        <w:t>％，但对动植物的生命活动起着极为重要的作用。自然界中二氧化碳的循环如右图所示，下列过程放在</w:t>
      </w:r>
      <w:r>
        <w:rPr>
          <w:color w:val="000000"/>
          <w:lang w:eastAsia="zh-CN"/>
        </w:rPr>
        <w:t>X</w:t>
      </w:r>
      <w:r>
        <w:rPr>
          <w:color w:val="000000"/>
          <w:lang w:eastAsia="zh-CN"/>
        </w:rPr>
        <w:t>处不合理的是（</w:t>
      </w:r>
      <w:r>
        <w:rPr>
          <w:color w:val="000000"/>
          <w:lang w:eastAsia="zh-CN"/>
        </w:rPr>
        <w:t xml:space="preserve">   </w:t>
      </w:r>
      <w:r>
        <w:rPr>
          <w:color w:val="000000"/>
          <w:lang w:eastAsia="zh-CN"/>
        </w:rPr>
        <w:t>）</w:t>
      </w:r>
    </w:p>
    <w:p w:rsidR="00DC0D58" w:rsidRDefault="00AE1C75">
      <w:pPr>
        <w:spacing w:after="0"/>
      </w:pPr>
      <w:r>
        <w:rPr>
          <w:noProof/>
          <w:lang w:eastAsia="zh-CN"/>
        </w:rPr>
        <w:drawing>
          <wp:inline distT="0" distB="0" distL="0" distR="0">
            <wp:extent cx="1002665" cy="10026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002665" cy="1002665"/>
                    </a:xfrm>
                    <a:prstGeom prst="rect">
                      <a:avLst/>
                    </a:prstGeom>
                  </pic:spPr>
                </pic:pic>
              </a:graphicData>
            </a:graphic>
          </wp:inline>
        </w:drawing>
      </w:r>
      <w:bookmarkStart w:id="0" w:name="_GoBack"/>
      <w:bookmarkEnd w:id="0"/>
    </w:p>
    <w:p w:rsidR="00DC0D58" w:rsidRDefault="00AE1C75">
      <w:pPr>
        <w:spacing w:after="0"/>
        <w:ind w:left="150"/>
        <w:rPr>
          <w:lang w:eastAsia="zh-CN"/>
        </w:rPr>
      </w:pPr>
      <w:r>
        <w:rPr>
          <w:color w:val="000000"/>
          <w:lang w:eastAsia="zh-CN"/>
        </w:rPr>
        <w:t>A. </w:t>
      </w:r>
      <w:r>
        <w:rPr>
          <w:color w:val="000000"/>
          <w:lang w:eastAsia="zh-CN"/>
        </w:rPr>
        <w:t>人和动物的呼吸</w:t>
      </w:r>
      <w:r>
        <w:rPr>
          <w:color w:val="000000"/>
          <w:lang w:eastAsia="zh-CN"/>
        </w:rPr>
        <w:t>             </w:t>
      </w:r>
      <w:r>
        <w:rPr>
          <w:noProof/>
          <w:lang w:eastAsia="zh-CN"/>
        </w:rPr>
        <w:drawing>
          <wp:inline distT="0" distB="0" distL="0" distR="0">
            <wp:extent cx="28651" cy="3820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利用太阳能发电</w:t>
      </w:r>
      <w:r>
        <w:rPr>
          <w:color w:val="000000"/>
          <w:lang w:eastAsia="zh-CN"/>
        </w:rPr>
        <w:t>             </w:t>
      </w:r>
      <w:r>
        <w:rPr>
          <w:noProof/>
          <w:lang w:eastAsia="zh-CN"/>
        </w:rPr>
        <w:drawing>
          <wp:inline distT="0" distB="0" distL="0" distR="0">
            <wp:extent cx="28651" cy="3820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651" cy="38202"/>
                    </a:xfrm>
                    <a:prstGeom prst="rect">
                      <a:avLst/>
                    </a:prstGeom>
                  </pic:spPr>
                </pic:pic>
              </a:graphicData>
            </a:graphic>
          </wp:inline>
        </w:drawing>
      </w:r>
      <w:r>
        <w:rPr>
          <w:color w:val="000000"/>
          <w:lang w:eastAsia="zh-CN"/>
        </w:rPr>
        <w:t>C. </w:t>
      </w:r>
      <w:r>
        <w:rPr>
          <w:color w:val="000000"/>
          <w:lang w:eastAsia="zh-CN"/>
        </w:rPr>
        <w:t>化石燃料的燃烧</w:t>
      </w:r>
      <w:r>
        <w:rPr>
          <w:color w:val="000000"/>
          <w:lang w:eastAsia="zh-CN"/>
        </w:rPr>
        <w:t>             </w:t>
      </w:r>
      <w:r>
        <w:rPr>
          <w:noProof/>
          <w:lang w:eastAsia="zh-CN"/>
        </w:rPr>
        <w:drawing>
          <wp:inline distT="0" distB="0" distL="0" distR="0">
            <wp:extent cx="28651" cy="3820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植物的呼吸作用</w:t>
      </w:r>
    </w:p>
    <w:p w:rsidR="00DC0D58" w:rsidRDefault="00AE1C75">
      <w:pPr>
        <w:spacing w:after="0"/>
        <w:rPr>
          <w:lang w:eastAsia="zh-CN"/>
        </w:rPr>
      </w:pPr>
      <w:r>
        <w:rPr>
          <w:color w:val="000000"/>
          <w:lang w:eastAsia="zh-CN"/>
        </w:rPr>
        <w:t>3.</w:t>
      </w:r>
      <w:r>
        <w:rPr>
          <w:color w:val="000000"/>
          <w:lang w:eastAsia="zh-CN"/>
        </w:rPr>
        <w:t>下列说法正确的是（</w:t>
      </w:r>
      <w:r>
        <w:rPr>
          <w:color w:val="000000"/>
          <w:lang w:eastAsia="zh-CN"/>
        </w:rPr>
        <w:t xml:space="preserve">   </w:t>
      </w:r>
      <w:r>
        <w:rPr>
          <w:color w:val="000000"/>
          <w:lang w:eastAsia="zh-CN"/>
        </w:rPr>
        <w:t>）</w:t>
      </w:r>
      <w:r>
        <w:rPr>
          <w:color w:val="000000"/>
          <w:lang w:eastAsia="zh-CN"/>
        </w:rPr>
        <w:t xml:space="preserve"> </w:t>
      </w:r>
    </w:p>
    <w:p w:rsidR="00DC0D58" w:rsidRDefault="00AE1C75">
      <w:pPr>
        <w:spacing w:after="0"/>
        <w:ind w:left="150"/>
        <w:rPr>
          <w:lang w:eastAsia="zh-CN"/>
        </w:rPr>
      </w:pPr>
      <w:r>
        <w:rPr>
          <w:color w:val="000000"/>
          <w:lang w:eastAsia="zh-CN"/>
        </w:rPr>
        <w:t>A. CO</w:t>
      </w:r>
      <w:r>
        <w:rPr>
          <w:color w:val="000000"/>
          <w:vertAlign w:val="subscript"/>
          <w:lang w:eastAsia="zh-CN"/>
        </w:rPr>
        <w:t>2</w:t>
      </w:r>
      <w:r>
        <w:rPr>
          <w:color w:val="000000"/>
          <w:lang w:eastAsia="zh-CN"/>
        </w:rPr>
        <w:t>能与血液中血红蛋白结合导致中毒</w:t>
      </w:r>
      <w:r>
        <w:rPr>
          <w:color w:val="000000"/>
          <w:lang w:eastAsia="zh-CN"/>
        </w:rPr>
        <w:t>               </w:t>
      </w:r>
      <w:r>
        <w:rPr>
          <w:noProof/>
          <w:lang w:eastAsia="zh-CN"/>
        </w:rPr>
        <w:drawing>
          <wp:inline distT="0" distB="0" distL="0" distR="0">
            <wp:extent cx="9550" cy="3820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50" cy="38202"/>
                    </a:xfrm>
                    <a:prstGeom prst="rect">
                      <a:avLst/>
                    </a:prstGeom>
                  </pic:spPr>
                </pic:pic>
              </a:graphicData>
            </a:graphic>
          </wp:inline>
        </w:drawing>
      </w:r>
      <w:r>
        <w:rPr>
          <w:color w:val="000000"/>
          <w:lang w:eastAsia="zh-CN"/>
        </w:rPr>
        <w:t>B. CO</w:t>
      </w:r>
      <w:r>
        <w:rPr>
          <w:color w:val="000000"/>
          <w:lang w:eastAsia="zh-CN"/>
        </w:rPr>
        <w:t>能溶于水生成酸</w:t>
      </w:r>
      <w:r>
        <w:rPr>
          <w:lang w:eastAsia="zh-CN"/>
        </w:rPr>
        <w:br/>
      </w:r>
      <w:r>
        <w:rPr>
          <w:color w:val="000000"/>
          <w:lang w:eastAsia="zh-CN"/>
        </w:rPr>
        <w:t>C. </w:t>
      </w:r>
      <w:r>
        <w:rPr>
          <w:color w:val="000000"/>
          <w:lang w:eastAsia="zh-CN"/>
        </w:rPr>
        <w:t>用闻气味的方法能够区别</w:t>
      </w:r>
      <w:r>
        <w:rPr>
          <w:color w:val="000000"/>
          <w:lang w:eastAsia="zh-CN"/>
        </w:rPr>
        <w:t>CO</w:t>
      </w:r>
      <w:r>
        <w:rPr>
          <w:color w:val="000000"/>
          <w:vertAlign w:val="subscript"/>
          <w:lang w:eastAsia="zh-CN"/>
        </w:rPr>
        <w:t>2</w:t>
      </w:r>
      <w:r>
        <w:rPr>
          <w:color w:val="000000"/>
          <w:lang w:eastAsia="zh-CN"/>
        </w:rPr>
        <w:t>和</w:t>
      </w:r>
      <w:r>
        <w:rPr>
          <w:color w:val="000000"/>
          <w:lang w:eastAsia="zh-CN"/>
        </w:rPr>
        <w:t>CO                    </w:t>
      </w:r>
      <w:r>
        <w:rPr>
          <w:noProof/>
          <w:lang w:eastAsia="zh-CN"/>
        </w:rPr>
        <w:drawing>
          <wp:inline distT="0" distB="0" distL="0" distR="0">
            <wp:extent cx="28651" cy="3820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651" cy="38202"/>
                    </a:xfrm>
                    <a:prstGeom prst="rect">
                      <a:avLst/>
                    </a:prstGeom>
                  </pic:spPr>
                </pic:pic>
              </a:graphicData>
            </a:graphic>
          </wp:inline>
        </w:drawing>
      </w:r>
      <w:r>
        <w:rPr>
          <w:color w:val="000000"/>
          <w:lang w:eastAsia="zh-CN"/>
        </w:rPr>
        <w:t>D. CO</w:t>
      </w:r>
      <w:r>
        <w:rPr>
          <w:color w:val="000000"/>
          <w:lang w:eastAsia="zh-CN"/>
        </w:rPr>
        <w:t>可以在</w:t>
      </w:r>
      <w:r>
        <w:rPr>
          <w:color w:val="000000"/>
          <w:lang w:eastAsia="zh-CN"/>
        </w:rPr>
        <w:t>O</w:t>
      </w:r>
      <w:r>
        <w:rPr>
          <w:color w:val="000000"/>
          <w:vertAlign w:val="subscript"/>
          <w:lang w:eastAsia="zh-CN"/>
        </w:rPr>
        <w:t>2</w:t>
      </w:r>
      <w:r>
        <w:rPr>
          <w:color w:val="000000"/>
          <w:lang w:eastAsia="zh-CN"/>
        </w:rPr>
        <w:t>中燃烧</w:t>
      </w:r>
    </w:p>
    <w:p w:rsidR="00DC0D58" w:rsidRDefault="00AE1C75">
      <w:pPr>
        <w:spacing w:after="0"/>
        <w:rPr>
          <w:lang w:eastAsia="zh-CN"/>
        </w:rPr>
      </w:pPr>
      <w:r>
        <w:rPr>
          <w:color w:val="000000"/>
          <w:lang w:eastAsia="zh-CN"/>
        </w:rPr>
        <w:t>4.</w:t>
      </w:r>
      <w:r>
        <w:rPr>
          <w:color w:val="000000"/>
          <w:lang w:eastAsia="zh-CN"/>
        </w:rPr>
        <w:t>根据下图所示实验分析得出的结论中，不正确的是（</w:t>
      </w:r>
      <w:r>
        <w:rPr>
          <w:color w:val="000000"/>
          <w:lang w:eastAsia="zh-CN"/>
        </w:rPr>
        <w:t xml:space="preserve">   </w:t>
      </w:r>
      <w:r>
        <w:rPr>
          <w:color w:val="000000"/>
          <w:lang w:eastAsia="zh-CN"/>
        </w:rPr>
        <w:t>）</w:t>
      </w:r>
      <w:r>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481"/>
        <w:gridCol w:w="2797"/>
        <w:gridCol w:w="2291"/>
        <w:gridCol w:w="1985"/>
      </w:tblGrid>
      <w:tr w:rsidR="00C810ED">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C0D58" w:rsidRDefault="00AE1C75">
            <w:pPr>
              <w:spacing w:after="0"/>
              <w:jc w:val="center"/>
            </w:pPr>
            <w:r>
              <w:rPr>
                <w:noProof/>
                <w:lang w:eastAsia="zh-CN"/>
              </w:rPr>
              <w:drawing>
                <wp:inline distT="0" distB="0" distL="0" distR="0">
                  <wp:extent cx="1556512" cy="101220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556512" cy="1012203"/>
                          </a:xfrm>
                          <a:prstGeom prst="rect">
                            <a:avLst/>
                          </a:prstGeom>
                        </pic:spPr>
                      </pic:pic>
                    </a:graphicData>
                  </a:graphic>
                </wp:inline>
              </w:drawing>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C0D58" w:rsidRDefault="00AE1C75">
            <w:pPr>
              <w:spacing w:after="0"/>
              <w:jc w:val="center"/>
            </w:pPr>
            <w:r>
              <w:rPr>
                <w:noProof/>
                <w:lang w:eastAsia="zh-CN"/>
              </w:rPr>
              <w:drawing>
                <wp:inline distT="0" distB="0" distL="0" distR="0">
                  <wp:extent cx="1757045" cy="148965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757045" cy="1489659"/>
                          </a:xfrm>
                          <a:prstGeom prst="rect">
                            <a:avLst/>
                          </a:prstGeom>
                        </pic:spPr>
                      </pic:pic>
                    </a:graphicData>
                  </a:graphic>
                </wp:inline>
              </w:drawing>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C0D58" w:rsidRDefault="00AE1C75">
            <w:pPr>
              <w:spacing w:after="0"/>
              <w:jc w:val="center"/>
            </w:pPr>
            <w:r>
              <w:rPr>
                <w:noProof/>
                <w:lang w:eastAsia="zh-CN"/>
              </w:rPr>
              <w:drawing>
                <wp:inline distT="0" distB="0" distL="0" distR="0">
                  <wp:extent cx="1346429" cy="974014"/>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346429" cy="974014"/>
                          </a:xfrm>
                          <a:prstGeom prst="rect">
                            <a:avLst/>
                          </a:prstGeom>
                        </pic:spPr>
                      </pic:pic>
                    </a:graphicData>
                  </a:graphic>
                </wp:inline>
              </w:drawing>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C0D58" w:rsidRDefault="00AE1C75">
            <w:pPr>
              <w:spacing w:after="0"/>
              <w:jc w:val="center"/>
            </w:pPr>
            <w:r>
              <w:rPr>
                <w:noProof/>
                <w:lang w:eastAsia="zh-CN"/>
              </w:rPr>
              <w:drawing>
                <wp:inline distT="0" distB="0" distL="0" distR="0">
                  <wp:extent cx="1222286" cy="75438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222286" cy="754380"/>
                          </a:xfrm>
                          <a:prstGeom prst="rect">
                            <a:avLst/>
                          </a:prstGeom>
                        </pic:spPr>
                      </pic:pic>
                    </a:graphicData>
                  </a:graphic>
                </wp:inline>
              </w:drawing>
            </w:r>
          </w:p>
        </w:tc>
      </w:tr>
      <w:tr w:rsidR="00C810ED">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C0D58" w:rsidRDefault="00AE1C75">
            <w:pPr>
              <w:spacing w:after="0"/>
              <w:jc w:val="center"/>
              <w:rPr>
                <w:lang w:eastAsia="zh-CN"/>
              </w:rPr>
            </w:pPr>
            <w:r>
              <w:rPr>
                <w:color w:val="000000"/>
                <w:lang w:eastAsia="zh-CN"/>
              </w:rPr>
              <w:t>A</w:t>
            </w:r>
            <w:r>
              <w:rPr>
                <w:color w:val="000000"/>
                <w:lang w:eastAsia="zh-CN"/>
              </w:rPr>
              <w:t>可以验证质量守恒定律</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C0D58" w:rsidRDefault="00AE1C75">
            <w:pPr>
              <w:spacing w:after="0"/>
              <w:jc w:val="center"/>
              <w:rPr>
                <w:lang w:eastAsia="zh-CN"/>
              </w:rPr>
            </w:pPr>
            <w:r>
              <w:rPr>
                <w:color w:val="000000"/>
                <w:lang w:eastAsia="zh-CN"/>
              </w:rPr>
              <w:t>B</w:t>
            </w:r>
            <w:r>
              <w:rPr>
                <w:color w:val="000000"/>
                <w:lang w:eastAsia="zh-CN"/>
              </w:rPr>
              <w:t>常温下，二氧化碳能溶于水</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C0D58" w:rsidRDefault="00AE1C75">
            <w:pPr>
              <w:spacing w:after="0"/>
              <w:jc w:val="center"/>
              <w:rPr>
                <w:lang w:eastAsia="zh-CN"/>
              </w:rPr>
            </w:pPr>
            <w:r>
              <w:rPr>
                <w:color w:val="000000"/>
                <w:lang w:eastAsia="zh-CN"/>
              </w:rPr>
              <w:t>C</w:t>
            </w:r>
            <w:r>
              <w:rPr>
                <w:color w:val="000000"/>
                <w:lang w:eastAsia="zh-CN"/>
              </w:rPr>
              <w:t>只能探究可燃物的燃烧需要的一个条件</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C0D58" w:rsidRDefault="00AE1C75">
            <w:pPr>
              <w:spacing w:after="0"/>
              <w:jc w:val="center"/>
              <w:rPr>
                <w:lang w:eastAsia="zh-CN"/>
              </w:rPr>
            </w:pPr>
            <w:r>
              <w:rPr>
                <w:color w:val="000000"/>
                <w:lang w:eastAsia="zh-CN"/>
              </w:rPr>
              <w:t>D</w:t>
            </w:r>
            <w:r>
              <w:rPr>
                <w:color w:val="000000"/>
                <w:lang w:eastAsia="zh-CN"/>
              </w:rPr>
              <w:t>黄铜的硬度比纯铜的大</w:t>
            </w:r>
          </w:p>
        </w:tc>
      </w:tr>
    </w:tbl>
    <w:p w:rsidR="00DC0D58" w:rsidRDefault="00AE1C75">
      <w:pPr>
        <w:spacing w:after="0"/>
        <w:ind w:left="150"/>
        <w:rPr>
          <w:lang w:eastAsia="zh-CN"/>
        </w:rPr>
      </w:pPr>
      <w:r>
        <w:rPr>
          <w:color w:val="000000"/>
          <w:lang w:eastAsia="zh-CN"/>
        </w:rPr>
        <w:t>A. A                                           </w:t>
      </w:r>
      <w:r>
        <w:rPr>
          <w:noProof/>
          <w:lang w:eastAsia="zh-CN"/>
        </w:rPr>
        <w:drawing>
          <wp:inline distT="0" distB="0" distL="0" distR="0">
            <wp:extent cx="9550" cy="3820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50" cy="38202"/>
                    </a:xfrm>
                    <a:prstGeom prst="rect">
                      <a:avLst/>
                    </a:prstGeom>
                  </pic:spPr>
                </pic:pic>
              </a:graphicData>
            </a:graphic>
          </wp:inline>
        </w:drawing>
      </w:r>
      <w:r>
        <w:rPr>
          <w:color w:val="000000"/>
          <w:lang w:eastAsia="zh-CN"/>
        </w:rPr>
        <w:t>B. B                                           </w:t>
      </w:r>
      <w:r>
        <w:rPr>
          <w:noProof/>
          <w:lang w:eastAsia="zh-CN"/>
        </w:rPr>
        <w:drawing>
          <wp:inline distT="0" distB="0" distL="0" distR="0">
            <wp:extent cx="9550" cy="38202"/>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50" cy="38202"/>
                    </a:xfrm>
                    <a:prstGeom prst="rect">
                      <a:avLst/>
                    </a:prstGeom>
                  </pic:spPr>
                </pic:pic>
              </a:graphicData>
            </a:graphic>
          </wp:inline>
        </w:drawing>
      </w:r>
      <w:r>
        <w:rPr>
          <w:color w:val="000000"/>
          <w:lang w:eastAsia="zh-CN"/>
        </w:rPr>
        <w:t>C. C                                           </w:t>
      </w:r>
      <w:r>
        <w:rPr>
          <w:noProof/>
          <w:lang w:eastAsia="zh-CN"/>
        </w:rPr>
        <w:drawing>
          <wp:inline distT="0" distB="0" distL="0" distR="0">
            <wp:extent cx="9550" cy="38202"/>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50" cy="38202"/>
                    </a:xfrm>
                    <a:prstGeom prst="rect">
                      <a:avLst/>
                    </a:prstGeom>
                  </pic:spPr>
                </pic:pic>
              </a:graphicData>
            </a:graphic>
          </wp:inline>
        </w:drawing>
      </w:r>
      <w:r>
        <w:rPr>
          <w:color w:val="000000"/>
          <w:lang w:eastAsia="zh-CN"/>
        </w:rPr>
        <w:t>D. D</w:t>
      </w:r>
    </w:p>
    <w:p w:rsidR="00DC0D58" w:rsidRDefault="00AE1C75">
      <w:pPr>
        <w:spacing w:after="0"/>
        <w:rPr>
          <w:lang w:eastAsia="zh-CN"/>
        </w:rPr>
      </w:pPr>
      <w:r>
        <w:rPr>
          <w:color w:val="000000"/>
          <w:lang w:eastAsia="zh-CN"/>
        </w:rPr>
        <w:t>5.</w:t>
      </w:r>
      <w:r>
        <w:rPr>
          <w:color w:val="000000"/>
          <w:lang w:eastAsia="zh-CN"/>
        </w:rPr>
        <w:t>下列有关碳和碳的氧化物的说法中，正确的是（</w:t>
      </w:r>
      <w:r>
        <w:rPr>
          <w:color w:val="000000"/>
          <w:lang w:eastAsia="zh-CN"/>
        </w:rPr>
        <w:t xml:space="preserve">   </w:t>
      </w:r>
      <w:r>
        <w:rPr>
          <w:color w:val="000000"/>
          <w:lang w:eastAsia="zh-CN"/>
        </w:rPr>
        <w:t>）</w:t>
      </w:r>
      <w:r>
        <w:rPr>
          <w:color w:val="000000"/>
          <w:lang w:eastAsia="zh-CN"/>
        </w:rPr>
        <w:t xml:space="preserve"> </w:t>
      </w:r>
    </w:p>
    <w:p w:rsidR="00DC0D58" w:rsidRDefault="00AE1C75">
      <w:pPr>
        <w:spacing w:after="0"/>
        <w:ind w:left="150"/>
        <w:rPr>
          <w:lang w:eastAsia="zh-CN"/>
        </w:rPr>
      </w:pPr>
      <w:r>
        <w:rPr>
          <w:color w:val="000000"/>
          <w:lang w:eastAsia="zh-CN"/>
        </w:rPr>
        <w:t>A. </w:t>
      </w:r>
      <w:r>
        <w:rPr>
          <w:color w:val="000000"/>
          <w:lang w:eastAsia="zh-CN"/>
        </w:rPr>
        <w:t>金刚石和石墨均属于碳的单质，所以二者性质完全相同</w:t>
      </w:r>
      <w:r>
        <w:rPr>
          <w:lang w:eastAsia="zh-CN"/>
        </w:rPr>
        <w:br/>
      </w:r>
      <w:r>
        <w:rPr>
          <w:color w:val="000000"/>
          <w:lang w:eastAsia="zh-CN"/>
        </w:rPr>
        <w:t>B. </w:t>
      </w:r>
      <w:r>
        <w:rPr>
          <w:color w:val="000000"/>
          <w:lang w:eastAsia="zh-CN"/>
        </w:rPr>
        <w:t>一氧化碳、二氧化碳、碳都能还原氧化铜</w:t>
      </w:r>
      <w:r>
        <w:rPr>
          <w:lang w:eastAsia="zh-CN"/>
        </w:rPr>
        <w:br/>
      </w:r>
      <w:r>
        <w:rPr>
          <w:color w:val="000000"/>
          <w:lang w:eastAsia="zh-CN"/>
        </w:rPr>
        <w:t>C. </w:t>
      </w:r>
      <w:r>
        <w:rPr>
          <w:color w:val="000000"/>
          <w:lang w:eastAsia="zh-CN"/>
        </w:rPr>
        <w:t>古代用墨书写和绘制的字画年深日久仍不褪色，是因为常温下碳的化学性质稳定</w:t>
      </w:r>
      <w:r>
        <w:rPr>
          <w:lang w:eastAsia="zh-CN"/>
        </w:rPr>
        <w:br/>
      </w:r>
      <w:r>
        <w:rPr>
          <w:color w:val="000000"/>
          <w:lang w:eastAsia="zh-CN"/>
        </w:rPr>
        <w:t>D. </w:t>
      </w:r>
      <w:r>
        <w:rPr>
          <w:color w:val="000000"/>
          <w:lang w:eastAsia="zh-CN"/>
        </w:rPr>
        <w:t>二氧化碳能使干燥的石蕊纸花变红</w:t>
      </w:r>
    </w:p>
    <w:p w:rsidR="00DC0D58" w:rsidRDefault="00AE1C75">
      <w:pPr>
        <w:spacing w:after="0"/>
        <w:rPr>
          <w:lang w:eastAsia="zh-CN"/>
        </w:rPr>
      </w:pPr>
      <w:r>
        <w:rPr>
          <w:color w:val="000000"/>
          <w:lang w:eastAsia="zh-CN"/>
        </w:rPr>
        <w:t>6.</w:t>
      </w:r>
      <w:r>
        <w:rPr>
          <w:color w:val="000000"/>
          <w:lang w:eastAsia="zh-CN"/>
        </w:rPr>
        <w:t>下列物质的用途与其依据的性质不相符合的是（</w:t>
      </w:r>
      <w:r>
        <w:rPr>
          <w:color w:val="000000"/>
          <w:lang w:eastAsia="zh-CN"/>
        </w:rPr>
        <w:t>       </w:t>
      </w:r>
      <w:r>
        <w:rPr>
          <w:color w:val="000000"/>
          <w:lang w:eastAsia="zh-CN"/>
        </w:rPr>
        <w:t>）</w:t>
      </w:r>
    </w:p>
    <w:p w:rsidR="00DC0D58" w:rsidRDefault="00AE1C75">
      <w:pPr>
        <w:spacing w:after="0"/>
        <w:ind w:left="150"/>
        <w:rPr>
          <w:lang w:eastAsia="zh-CN"/>
        </w:rPr>
      </w:pPr>
      <w:r>
        <w:rPr>
          <w:color w:val="000000"/>
          <w:lang w:eastAsia="zh-CN"/>
        </w:rPr>
        <w:t>A. </w:t>
      </w:r>
      <w:r>
        <w:rPr>
          <w:color w:val="000000"/>
          <w:lang w:eastAsia="zh-CN"/>
        </w:rPr>
        <w:t>一氧化碳用于冶金工业</w:t>
      </w:r>
      <w:r>
        <w:rPr>
          <w:color w:val="000000"/>
          <w:lang w:eastAsia="zh-CN"/>
        </w:rPr>
        <w:t>——</w:t>
      </w:r>
      <w:r>
        <w:rPr>
          <w:color w:val="000000"/>
          <w:lang w:eastAsia="zh-CN"/>
        </w:rPr>
        <w:t>一氧化碳能够燃烧</w:t>
      </w:r>
      <w:r>
        <w:rPr>
          <w:lang w:eastAsia="zh-CN"/>
        </w:rPr>
        <w:br/>
      </w:r>
      <w:r>
        <w:rPr>
          <w:color w:val="000000"/>
          <w:lang w:eastAsia="zh-CN"/>
        </w:rPr>
        <w:t>B. </w:t>
      </w:r>
      <w:r>
        <w:rPr>
          <w:color w:val="000000"/>
          <w:lang w:eastAsia="zh-CN"/>
        </w:rPr>
        <w:t>干冰用于人工降雨</w:t>
      </w:r>
      <w:r>
        <w:rPr>
          <w:color w:val="000000"/>
          <w:lang w:eastAsia="zh-CN"/>
        </w:rPr>
        <w:t>——</w:t>
      </w:r>
      <w:r>
        <w:rPr>
          <w:color w:val="000000"/>
          <w:lang w:eastAsia="zh-CN"/>
        </w:rPr>
        <w:t>干冰易升华同时吸收大量的热</w:t>
      </w:r>
      <w:r>
        <w:rPr>
          <w:lang w:eastAsia="zh-CN"/>
        </w:rPr>
        <w:br/>
      </w:r>
      <w:r>
        <w:rPr>
          <w:color w:val="000000"/>
          <w:lang w:eastAsia="zh-CN"/>
        </w:rPr>
        <w:lastRenderedPageBreak/>
        <w:t>C. </w:t>
      </w:r>
      <w:r>
        <w:rPr>
          <w:color w:val="000000"/>
          <w:lang w:eastAsia="zh-CN"/>
        </w:rPr>
        <w:t>金刚石用于裁玻璃</w:t>
      </w:r>
      <w:r>
        <w:rPr>
          <w:color w:val="000000"/>
          <w:lang w:eastAsia="zh-CN"/>
        </w:rPr>
        <w:t>——</w:t>
      </w:r>
      <w:r>
        <w:rPr>
          <w:color w:val="000000"/>
          <w:lang w:eastAsia="zh-CN"/>
        </w:rPr>
        <w:t>金刚石很硬</w:t>
      </w:r>
      <w:r>
        <w:rPr>
          <w:lang w:eastAsia="zh-CN"/>
        </w:rPr>
        <w:br/>
      </w:r>
      <w:r>
        <w:rPr>
          <w:color w:val="000000"/>
          <w:lang w:eastAsia="zh-CN"/>
        </w:rPr>
        <w:t>D. </w:t>
      </w:r>
      <w:r>
        <w:rPr>
          <w:color w:val="000000"/>
          <w:lang w:eastAsia="zh-CN"/>
        </w:rPr>
        <w:t>石墨用于制铅笔芯</w:t>
      </w:r>
      <w:r>
        <w:rPr>
          <w:color w:val="000000"/>
          <w:lang w:eastAsia="zh-CN"/>
        </w:rPr>
        <w:t>——</w:t>
      </w:r>
      <w:r>
        <w:rPr>
          <w:color w:val="000000"/>
          <w:lang w:eastAsia="zh-CN"/>
        </w:rPr>
        <w:t>石墨很软</w:t>
      </w:r>
    </w:p>
    <w:p w:rsidR="00DC0D58" w:rsidRDefault="00AE1C75">
      <w:pPr>
        <w:spacing w:after="0"/>
        <w:rPr>
          <w:lang w:eastAsia="zh-CN"/>
        </w:rPr>
      </w:pPr>
      <w:r>
        <w:rPr>
          <w:color w:val="000000"/>
          <w:lang w:eastAsia="zh-CN"/>
        </w:rPr>
        <w:t>7.</w:t>
      </w:r>
      <w:r>
        <w:rPr>
          <w:color w:val="000000"/>
          <w:lang w:eastAsia="zh-CN"/>
        </w:rPr>
        <w:t>在实验室制取并收集二氧化碳时，不需要的仪器有（　　）</w:t>
      </w:r>
      <w:r>
        <w:rPr>
          <w:color w:val="000000"/>
          <w:lang w:eastAsia="zh-CN"/>
        </w:rPr>
        <w:t xml:space="preserve">            </w:t>
      </w:r>
    </w:p>
    <w:p w:rsidR="00DC0D58" w:rsidRDefault="00AE1C75">
      <w:pPr>
        <w:spacing w:after="0"/>
        <w:ind w:left="150"/>
        <w:rPr>
          <w:lang w:eastAsia="zh-CN"/>
        </w:rPr>
      </w:pPr>
      <w:r>
        <w:rPr>
          <w:color w:val="000000"/>
          <w:lang w:eastAsia="zh-CN"/>
        </w:rPr>
        <w:t>A. </w:t>
      </w:r>
      <w:r>
        <w:rPr>
          <w:color w:val="000000"/>
          <w:lang w:eastAsia="zh-CN"/>
        </w:rPr>
        <w:t>试管</w:t>
      </w:r>
      <w:r>
        <w:rPr>
          <w:color w:val="000000"/>
          <w:lang w:eastAsia="zh-CN"/>
        </w:rPr>
        <w:t>             </w:t>
      </w:r>
      <w:r>
        <w:rPr>
          <w:color w:val="000000"/>
          <w:lang w:eastAsia="zh-CN"/>
        </w:rPr>
        <w:t>           </w:t>
      </w:r>
      <w:r>
        <w:rPr>
          <w:color w:val="000000"/>
          <w:lang w:eastAsia="zh-CN"/>
        </w:rPr>
        <w:t>     B. </w:t>
      </w:r>
      <w:r>
        <w:rPr>
          <w:color w:val="000000"/>
          <w:lang w:eastAsia="zh-CN"/>
        </w:rPr>
        <w:t>长颈漏斗</w:t>
      </w:r>
      <w:r>
        <w:rPr>
          <w:color w:val="000000"/>
          <w:lang w:eastAsia="zh-CN"/>
        </w:rPr>
        <w:t>             </w:t>
      </w:r>
      <w:r>
        <w:rPr>
          <w:color w:val="000000"/>
          <w:lang w:eastAsia="zh-CN"/>
        </w:rPr>
        <w:t>                C. </w:t>
      </w:r>
      <w:r>
        <w:rPr>
          <w:color w:val="000000"/>
          <w:lang w:eastAsia="zh-CN"/>
        </w:rPr>
        <w:t>集气瓶</w:t>
      </w:r>
      <w:r>
        <w:rPr>
          <w:color w:val="000000"/>
          <w:lang w:eastAsia="zh-CN"/>
        </w:rPr>
        <w:t>         </w:t>
      </w:r>
      <w:r>
        <w:rPr>
          <w:color w:val="000000"/>
          <w:lang w:eastAsia="zh-CN"/>
        </w:rPr>
        <w:t>                      D. </w:t>
      </w:r>
      <w:r>
        <w:rPr>
          <w:color w:val="000000"/>
          <w:lang w:eastAsia="zh-CN"/>
        </w:rPr>
        <w:t>水槽</w:t>
      </w:r>
    </w:p>
    <w:p w:rsidR="00DC0D58" w:rsidRDefault="00AE1C75">
      <w:pPr>
        <w:spacing w:after="0"/>
        <w:rPr>
          <w:lang w:eastAsia="zh-CN"/>
        </w:rPr>
      </w:pPr>
      <w:r>
        <w:rPr>
          <w:color w:val="000000"/>
          <w:lang w:eastAsia="zh-CN"/>
        </w:rPr>
        <w:t>8.</w:t>
      </w:r>
      <w:r>
        <w:rPr>
          <w:color w:val="000000"/>
          <w:lang w:eastAsia="zh-CN"/>
        </w:rPr>
        <w:t>关于碳及其氧化物的说法正确的是（</w:t>
      </w:r>
      <w:r>
        <w:rPr>
          <w:color w:val="000000"/>
          <w:lang w:eastAsia="zh-CN"/>
        </w:rPr>
        <w:t xml:space="preserve">   </w:t>
      </w:r>
      <w:r>
        <w:rPr>
          <w:color w:val="000000"/>
          <w:lang w:eastAsia="zh-CN"/>
        </w:rPr>
        <w:t>）</w:t>
      </w:r>
      <w:r>
        <w:rPr>
          <w:color w:val="000000"/>
          <w:lang w:eastAsia="zh-CN"/>
        </w:rPr>
        <w:t xml:space="preserve">            </w:t>
      </w:r>
    </w:p>
    <w:p w:rsidR="0075073B" w:rsidRDefault="00AE1C75">
      <w:pPr>
        <w:spacing w:after="0"/>
        <w:ind w:left="150"/>
        <w:rPr>
          <w:noProof/>
          <w:lang w:eastAsia="zh-CN"/>
        </w:rPr>
      </w:pPr>
      <w:r>
        <w:rPr>
          <w:color w:val="000000"/>
          <w:lang w:eastAsia="zh-CN"/>
        </w:rPr>
        <w:t>A. CO</w:t>
      </w:r>
      <w:r>
        <w:rPr>
          <w:color w:val="000000"/>
          <w:lang w:eastAsia="zh-CN"/>
        </w:rPr>
        <w:t>和</w:t>
      </w:r>
      <w:r>
        <w:rPr>
          <w:color w:val="000000"/>
          <w:lang w:eastAsia="zh-CN"/>
        </w:rPr>
        <w:t>CO</w:t>
      </w:r>
      <w:r>
        <w:rPr>
          <w:color w:val="000000"/>
          <w:vertAlign w:val="subscript"/>
          <w:lang w:eastAsia="zh-CN"/>
        </w:rPr>
        <w:t>2</w:t>
      </w:r>
      <w:r>
        <w:rPr>
          <w:color w:val="000000"/>
          <w:lang w:eastAsia="zh-CN"/>
        </w:rPr>
        <w:t>的性质不同是因为分子构成不同</w:t>
      </w:r>
      <w:r>
        <w:rPr>
          <w:color w:val="000000"/>
          <w:lang w:eastAsia="zh-CN"/>
        </w:rPr>
        <w:t>          </w:t>
      </w:r>
    </w:p>
    <w:p w:rsidR="0075073B" w:rsidRDefault="00AE1C75">
      <w:pPr>
        <w:spacing w:after="0"/>
        <w:ind w:left="150"/>
        <w:rPr>
          <w:color w:val="000000"/>
          <w:lang w:eastAsia="zh-CN"/>
        </w:rPr>
      </w:pPr>
      <w:r>
        <w:rPr>
          <w:noProof/>
          <w:lang w:eastAsia="zh-CN"/>
        </w:rPr>
        <w:drawing>
          <wp:inline distT="0" distB="0" distL="0" distR="0">
            <wp:extent cx="19101" cy="38202"/>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9101" cy="38202"/>
                    </a:xfrm>
                    <a:prstGeom prst="rect">
                      <a:avLst/>
                    </a:prstGeom>
                  </pic:spPr>
                </pic:pic>
              </a:graphicData>
            </a:graphic>
          </wp:inline>
        </w:drawing>
      </w:r>
      <w:r>
        <w:rPr>
          <w:color w:val="000000"/>
          <w:lang w:eastAsia="zh-CN"/>
        </w:rPr>
        <w:t>B. CO</w:t>
      </w:r>
      <w:r>
        <w:rPr>
          <w:color w:val="000000"/>
          <w:vertAlign w:val="subscript"/>
          <w:lang w:eastAsia="zh-CN"/>
        </w:rPr>
        <w:t>2</w:t>
      </w:r>
      <w:r>
        <w:rPr>
          <w:color w:val="000000"/>
          <w:lang w:eastAsia="zh-CN"/>
        </w:rPr>
        <w:t>过多排放可导致酸雨</w:t>
      </w:r>
      <w:r>
        <w:rPr>
          <w:lang w:eastAsia="zh-CN"/>
        </w:rPr>
        <w:br/>
      </w:r>
      <w:r>
        <w:rPr>
          <w:color w:val="000000"/>
          <w:lang w:eastAsia="zh-CN"/>
        </w:rPr>
        <w:t>C. </w:t>
      </w:r>
      <w:r>
        <w:rPr>
          <w:color w:val="000000"/>
          <w:lang w:eastAsia="zh-CN"/>
        </w:rPr>
        <w:t>铅笔字迹易变模糊是因为常温下石墨的化学性质活泼</w:t>
      </w:r>
      <w:r>
        <w:rPr>
          <w:color w:val="000000"/>
          <w:lang w:eastAsia="zh-CN"/>
        </w:rPr>
        <w:t>          </w:t>
      </w:r>
      <w:r>
        <w:rPr>
          <w:noProof/>
          <w:lang w:eastAsia="zh-CN"/>
        </w:rPr>
        <w:drawing>
          <wp:inline distT="0" distB="0" distL="0" distR="0">
            <wp:extent cx="19101" cy="38202"/>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9101" cy="38202"/>
                    </a:xfrm>
                    <a:prstGeom prst="rect">
                      <a:avLst/>
                    </a:prstGeom>
                  </pic:spPr>
                </pic:pic>
              </a:graphicData>
            </a:graphic>
          </wp:inline>
        </w:drawing>
      </w:r>
    </w:p>
    <w:p w:rsidR="00DC0D58" w:rsidRDefault="00AE1C75">
      <w:pPr>
        <w:spacing w:after="0"/>
        <w:ind w:left="150"/>
        <w:rPr>
          <w:lang w:eastAsia="zh-CN"/>
        </w:rPr>
      </w:pPr>
      <w:r>
        <w:rPr>
          <w:color w:val="000000"/>
          <w:lang w:eastAsia="zh-CN"/>
        </w:rPr>
        <w:t>D. </w:t>
      </w:r>
      <w:r>
        <w:rPr>
          <w:color w:val="000000"/>
          <w:lang w:eastAsia="zh-CN"/>
        </w:rPr>
        <w:t>二氧化碳通入紫色石蕊溶液，溶液变红色，说明二氧化碳具有酸性</w:t>
      </w:r>
    </w:p>
    <w:p w:rsidR="00DC0D58" w:rsidRDefault="00AE1C75">
      <w:pPr>
        <w:spacing w:after="0"/>
        <w:rPr>
          <w:lang w:eastAsia="zh-CN"/>
        </w:rPr>
      </w:pPr>
      <w:r>
        <w:rPr>
          <w:color w:val="000000"/>
          <w:lang w:eastAsia="zh-CN"/>
        </w:rPr>
        <w:t>9.</w:t>
      </w:r>
      <w:r>
        <w:rPr>
          <w:color w:val="000000"/>
          <w:lang w:eastAsia="zh-CN"/>
        </w:rPr>
        <w:t>世博</w:t>
      </w:r>
      <w:r>
        <w:rPr>
          <w:color w:val="000000"/>
          <w:lang w:eastAsia="zh-CN"/>
        </w:rPr>
        <w:t>“</w:t>
      </w:r>
      <w:r>
        <w:rPr>
          <w:color w:val="000000"/>
          <w:lang w:eastAsia="zh-CN"/>
        </w:rPr>
        <w:t>零碳馆</w:t>
      </w:r>
      <w:r>
        <w:rPr>
          <w:color w:val="000000"/>
          <w:lang w:eastAsia="zh-CN"/>
        </w:rPr>
        <w:t>”</w:t>
      </w:r>
      <w:r>
        <w:rPr>
          <w:color w:val="000000"/>
          <w:lang w:eastAsia="zh-CN"/>
        </w:rPr>
        <w:t>是中国第一座零碳排放的公共建筑。</w:t>
      </w:r>
      <w:r>
        <w:rPr>
          <w:color w:val="000000"/>
          <w:lang w:eastAsia="zh-CN"/>
        </w:rPr>
        <w:t>“</w:t>
      </w:r>
      <w:r>
        <w:rPr>
          <w:color w:val="000000"/>
          <w:lang w:eastAsia="zh-CN"/>
        </w:rPr>
        <w:t>零碳</w:t>
      </w:r>
      <w:r>
        <w:rPr>
          <w:color w:val="000000"/>
          <w:lang w:eastAsia="zh-CN"/>
        </w:rPr>
        <w:t>”</w:t>
      </w:r>
      <w:r>
        <w:rPr>
          <w:color w:val="000000"/>
          <w:lang w:eastAsia="zh-CN"/>
        </w:rPr>
        <w:t>中的</w:t>
      </w:r>
      <w:r>
        <w:rPr>
          <w:color w:val="000000"/>
          <w:lang w:eastAsia="zh-CN"/>
        </w:rPr>
        <w:t>“</w:t>
      </w:r>
      <w:r>
        <w:rPr>
          <w:color w:val="000000"/>
          <w:lang w:eastAsia="zh-CN"/>
        </w:rPr>
        <w:t>碳</w:t>
      </w:r>
      <w:r>
        <w:rPr>
          <w:color w:val="000000"/>
          <w:lang w:eastAsia="zh-CN"/>
        </w:rPr>
        <w:t>”</w:t>
      </w:r>
      <w:r>
        <w:rPr>
          <w:color w:val="000000"/>
          <w:lang w:eastAsia="zh-CN"/>
        </w:rPr>
        <w:t>主要</w:t>
      </w:r>
      <w:r>
        <w:rPr>
          <w:noProof/>
          <w:lang w:eastAsia="zh-CN"/>
        </w:rPr>
        <w:drawing>
          <wp:inline distT="0" distB="0" distL="0" distR="0">
            <wp:extent cx="19101" cy="19101"/>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9101" cy="19101"/>
                    </a:xfrm>
                    <a:prstGeom prst="rect">
                      <a:avLst/>
                    </a:prstGeom>
                  </pic:spPr>
                </pic:pic>
              </a:graphicData>
            </a:graphic>
          </wp:inline>
        </w:drawing>
      </w:r>
      <w:r>
        <w:rPr>
          <w:color w:val="000000"/>
          <w:lang w:eastAsia="zh-CN"/>
        </w:rPr>
        <w:t>指（）</w:t>
      </w:r>
    </w:p>
    <w:p w:rsidR="00DC0D58" w:rsidRDefault="00AE1C75">
      <w:pPr>
        <w:spacing w:after="0"/>
        <w:ind w:left="150"/>
      </w:pPr>
      <w:r>
        <w:rPr>
          <w:color w:val="000000"/>
        </w:rPr>
        <w:t>A. CO</w:t>
      </w:r>
      <w:r>
        <w:rPr>
          <w:color w:val="000000"/>
          <w:vertAlign w:val="subscript"/>
        </w:rPr>
        <w:t>2</w:t>
      </w:r>
      <w:r>
        <w:rPr>
          <w:color w:val="000000"/>
        </w:rPr>
        <w:t>                                       </w:t>
      </w:r>
      <w:r>
        <w:rPr>
          <w:noProof/>
          <w:lang w:eastAsia="zh-CN"/>
        </w:rPr>
        <w:drawing>
          <wp:inline distT="0" distB="0" distL="0" distR="0">
            <wp:extent cx="19101" cy="38202"/>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9101" cy="38202"/>
                    </a:xfrm>
                    <a:prstGeom prst="rect">
                      <a:avLst/>
                    </a:prstGeom>
                  </pic:spPr>
                </pic:pic>
              </a:graphicData>
            </a:graphic>
          </wp:inline>
        </w:drawing>
      </w:r>
      <w:r>
        <w:rPr>
          <w:color w:val="000000"/>
        </w:rPr>
        <w:t>B. CO                                       </w:t>
      </w:r>
      <w:r>
        <w:rPr>
          <w:noProof/>
          <w:lang w:eastAsia="zh-CN"/>
        </w:rPr>
        <w:drawing>
          <wp:inline distT="0" distB="0" distL="0" distR="0">
            <wp:extent cx="19101" cy="38202"/>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9101" cy="38202"/>
                    </a:xfrm>
                    <a:prstGeom prst="rect">
                      <a:avLst/>
                    </a:prstGeom>
                  </pic:spPr>
                </pic:pic>
              </a:graphicData>
            </a:graphic>
          </wp:inline>
        </w:drawing>
      </w:r>
      <w:r>
        <w:rPr>
          <w:color w:val="000000"/>
        </w:rPr>
        <w:t>C. CH</w:t>
      </w:r>
      <w:r>
        <w:rPr>
          <w:color w:val="000000"/>
          <w:vertAlign w:val="subscript"/>
        </w:rPr>
        <w:t>4</w:t>
      </w:r>
      <w:r>
        <w:rPr>
          <w:color w:val="000000"/>
        </w:rPr>
        <w:t>                                       </w:t>
      </w:r>
      <w:r>
        <w:rPr>
          <w:noProof/>
          <w:lang w:eastAsia="zh-CN"/>
        </w:rPr>
        <w:drawing>
          <wp:inline distT="0" distB="0" distL="0" distR="0">
            <wp:extent cx="19101" cy="38202"/>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9101" cy="38202"/>
                    </a:xfrm>
                    <a:prstGeom prst="rect">
                      <a:avLst/>
                    </a:prstGeom>
                  </pic:spPr>
                </pic:pic>
              </a:graphicData>
            </a:graphic>
          </wp:inline>
        </w:drawing>
      </w:r>
      <w:r>
        <w:rPr>
          <w:color w:val="000000"/>
        </w:rPr>
        <w:t>D. C</w:t>
      </w:r>
    </w:p>
    <w:p w:rsidR="00DC0D58" w:rsidRPr="0075073B" w:rsidRDefault="00AE1C75">
      <w:pPr>
        <w:spacing w:after="0"/>
        <w:rPr>
          <w:lang w:eastAsia="zh-CN"/>
        </w:rPr>
      </w:pPr>
      <w:r>
        <w:rPr>
          <w:color w:val="000000"/>
          <w:lang w:eastAsia="zh-CN"/>
        </w:rPr>
        <w:t>10.</w:t>
      </w:r>
      <w:r>
        <w:rPr>
          <w:color w:val="000000"/>
          <w:lang w:eastAsia="zh-CN"/>
        </w:rPr>
        <w:t>控制变量是化学实验中常用的一种研究方法．下列实验方案设计不合理的是（</w:t>
      </w:r>
      <w:r>
        <w:rPr>
          <w:color w:val="000000"/>
          <w:lang w:eastAsia="zh-CN"/>
        </w:rPr>
        <w:t xml:space="preserve">  </w:t>
      </w:r>
      <w:r>
        <w:rPr>
          <w:color w:val="000000"/>
          <w:lang w:eastAsia="zh-CN"/>
        </w:rPr>
        <w:t>）</w:t>
      </w:r>
    </w:p>
    <w:p w:rsidR="00DC0D58" w:rsidRDefault="00AE1C75">
      <w:pPr>
        <w:spacing w:after="0"/>
        <w:ind w:left="150"/>
        <w:rPr>
          <w:lang w:eastAsia="zh-CN"/>
        </w:rPr>
      </w:pPr>
      <w:r>
        <w:rPr>
          <w:color w:val="000000"/>
          <w:lang w:eastAsia="zh-CN"/>
        </w:rPr>
        <w:t>A. </w:t>
      </w:r>
      <w:r>
        <w:rPr>
          <w:color w:val="000000"/>
          <w:lang w:eastAsia="zh-CN"/>
        </w:rPr>
        <w:t>用两个相同型号的塑料瓶各收集一瓶氧气和二氧化碳，再分别注入等量的水，旋紧瓶盖，振荡，通过观察塑料瓶变瘪的程度，比较氧气和二氧化碳在水中溶解度性的强弱</w:t>
      </w:r>
      <w:r>
        <w:rPr>
          <w:lang w:eastAsia="zh-CN"/>
        </w:rPr>
        <w:br/>
      </w:r>
      <w:r>
        <w:rPr>
          <w:color w:val="000000"/>
          <w:lang w:eastAsia="zh-CN"/>
        </w:rPr>
        <w:t>B. </w:t>
      </w:r>
      <w:r>
        <w:rPr>
          <w:color w:val="000000"/>
          <w:lang w:eastAsia="zh-CN"/>
        </w:rPr>
        <w:t>用等体积等质量分数的双氧水和不同质量的二氧化锰混合，测定收集相同体积氧气所需要的时间，探究催化剂用量对反应速率的影响</w:t>
      </w:r>
      <w:r>
        <w:rPr>
          <w:lang w:eastAsia="zh-CN"/>
        </w:rPr>
        <w:br/>
      </w:r>
      <w:r>
        <w:rPr>
          <w:color w:val="000000"/>
          <w:lang w:eastAsia="zh-CN"/>
        </w:rPr>
        <w:t>C. </w:t>
      </w:r>
      <w:r>
        <w:rPr>
          <w:color w:val="000000"/>
          <w:lang w:eastAsia="zh-CN"/>
        </w:rPr>
        <w:t>取等体积不同地区的两种天然水，分别加入不同体积的同种肥皂水，振荡．观察产生泡沫的多少，比较两种天然水中</w:t>
      </w:r>
      <w:r>
        <w:rPr>
          <w:color w:val="000000"/>
          <w:lang w:eastAsia="zh-CN"/>
        </w:rPr>
        <w:t>Ca</w:t>
      </w:r>
      <w:r>
        <w:rPr>
          <w:color w:val="000000"/>
          <w:vertAlign w:val="superscript"/>
          <w:lang w:eastAsia="zh-CN"/>
        </w:rPr>
        <w:t>2+</w:t>
      </w:r>
      <w:r>
        <w:rPr>
          <w:color w:val="000000"/>
          <w:lang w:eastAsia="zh-CN"/>
        </w:rPr>
        <w:t>、</w:t>
      </w:r>
      <w:r>
        <w:rPr>
          <w:color w:val="000000"/>
          <w:lang w:eastAsia="zh-CN"/>
        </w:rPr>
        <w:t>Mg</w:t>
      </w:r>
      <w:r>
        <w:rPr>
          <w:color w:val="000000"/>
          <w:vertAlign w:val="superscript"/>
          <w:lang w:eastAsia="zh-CN"/>
        </w:rPr>
        <w:t>2+</w:t>
      </w:r>
      <w:r>
        <w:rPr>
          <w:color w:val="000000"/>
          <w:lang w:eastAsia="zh-CN"/>
        </w:rPr>
        <w:t>含量的高低</w:t>
      </w:r>
      <w:r>
        <w:rPr>
          <w:lang w:eastAsia="zh-CN"/>
        </w:rPr>
        <w:br/>
      </w:r>
      <w:r>
        <w:rPr>
          <w:color w:val="000000"/>
          <w:lang w:eastAsia="zh-CN"/>
        </w:rPr>
        <w:t>D. </w:t>
      </w:r>
      <w:r>
        <w:rPr>
          <w:color w:val="000000"/>
          <w:lang w:eastAsia="zh-CN"/>
        </w:rPr>
        <w:t>在相同规格的烧杯中分别加入等体积的热水和冷水，分别在其中加一滴红墨水，比较红墨水在水中的扩散速</w:t>
      </w:r>
      <w:r>
        <w:rPr>
          <w:color w:val="000000"/>
          <w:lang w:eastAsia="zh-CN"/>
        </w:rPr>
        <w:t>率，探究温度对分子运动速率的影响</w:t>
      </w:r>
    </w:p>
    <w:p w:rsidR="00DC0D58" w:rsidRDefault="00AE1C75">
      <w:pPr>
        <w:spacing w:after="0"/>
        <w:rPr>
          <w:lang w:eastAsia="zh-CN"/>
        </w:rPr>
      </w:pPr>
      <w:r>
        <w:rPr>
          <w:color w:val="000000"/>
          <w:lang w:eastAsia="zh-CN"/>
        </w:rPr>
        <w:t>11.</w:t>
      </w:r>
      <w:r>
        <w:rPr>
          <w:color w:val="000000"/>
          <w:lang w:eastAsia="zh-CN"/>
        </w:rPr>
        <w:t>下表对部分化学知识的归纳完全正确的一组是（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70"/>
        <w:gridCol w:w="2970"/>
        <w:gridCol w:w="870"/>
        <w:gridCol w:w="2760"/>
      </w:tblGrid>
      <w:tr w:rsidR="00C810ED">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A</w:t>
            </w:r>
          </w:p>
          <w:p w:rsidR="00DC0D58" w:rsidRDefault="00AE1C75">
            <w:pPr>
              <w:spacing w:after="0"/>
            </w:pPr>
            <w:r>
              <w:rPr>
                <w:color w:val="000000"/>
              </w:rPr>
              <w:t>健康常识</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rPr>
                <w:lang w:eastAsia="zh-CN"/>
              </w:rPr>
            </w:pPr>
            <w:r>
              <w:rPr>
                <w:color w:val="000000"/>
                <w:lang w:eastAsia="zh-CN"/>
              </w:rPr>
              <w:t>人体缺铁元素会导致缺铁性贫血</w:t>
            </w:r>
          </w:p>
          <w:p w:rsidR="00DC0D58" w:rsidRDefault="00AE1C75">
            <w:pPr>
              <w:spacing w:after="0"/>
            </w:pPr>
            <w:r>
              <w:rPr>
                <w:color w:val="000000"/>
              </w:rPr>
              <w:t>碘元素是人体必需的常量元素</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B</w:t>
            </w:r>
          </w:p>
          <w:p w:rsidR="00DC0D58" w:rsidRDefault="00AE1C75">
            <w:pPr>
              <w:spacing w:after="0"/>
            </w:pPr>
            <w:r>
              <w:rPr>
                <w:color w:val="000000"/>
              </w:rPr>
              <w:t>生活常识</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rPr>
                <w:lang w:eastAsia="zh-CN"/>
              </w:rPr>
            </w:pPr>
            <w:r>
              <w:rPr>
                <w:color w:val="000000"/>
                <w:lang w:eastAsia="zh-CN"/>
              </w:rPr>
              <w:t>热水瓶中的水垢可用食醋除去</w:t>
            </w:r>
          </w:p>
          <w:p w:rsidR="00DC0D58" w:rsidRDefault="00AE1C75">
            <w:pPr>
              <w:spacing w:after="0"/>
              <w:rPr>
                <w:lang w:eastAsia="zh-CN"/>
              </w:rPr>
            </w:pPr>
            <w:r>
              <w:rPr>
                <w:color w:val="000000"/>
                <w:lang w:eastAsia="zh-CN"/>
              </w:rPr>
              <w:t>肥皂水可区分硬水和软水</w:t>
            </w:r>
          </w:p>
        </w:tc>
      </w:tr>
      <w:tr w:rsidR="00C810ED">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C</w:t>
            </w:r>
          </w:p>
          <w:p w:rsidR="00DC0D58" w:rsidRDefault="00AE1C75">
            <w:pPr>
              <w:spacing w:after="0"/>
            </w:pPr>
            <w:r>
              <w:rPr>
                <w:color w:val="000000"/>
              </w:rPr>
              <w:t>防治污染</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rPr>
                <w:lang w:eastAsia="zh-CN"/>
              </w:rPr>
            </w:pPr>
            <w:r>
              <w:rPr>
                <w:color w:val="000000"/>
                <w:lang w:eastAsia="zh-CN"/>
              </w:rPr>
              <w:t>废旧电池不必集中回收处理</w:t>
            </w:r>
          </w:p>
          <w:p w:rsidR="00DC0D58" w:rsidRDefault="00AE1C75">
            <w:pPr>
              <w:spacing w:after="0"/>
              <w:rPr>
                <w:lang w:eastAsia="zh-CN"/>
              </w:rPr>
            </w:pPr>
            <w:r>
              <w:rPr>
                <w:color w:val="000000"/>
                <w:lang w:eastAsia="zh-CN"/>
              </w:rPr>
              <w:t>工业</w:t>
            </w:r>
            <w:r>
              <w:rPr>
                <w:color w:val="000000"/>
                <w:lang w:eastAsia="zh-CN"/>
              </w:rPr>
              <w:t>“</w:t>
            </w:r>
            <w:r>
              <w:rPr>
                <w:color w:val="000000"/>
                <w:lang w:eastAsia="zh-CN"/>
              </w:rPr>
              <w:t>三废</w:t>
            </w:r>
            <w:r>
              <w:rPr>
                <w:color w:val="000000"/>
                <w:lang w:eastAsia="zh-CN"/>
              </w:rPr>
              <w:t>”</w:t>
            </w:r>
            <w:r>
              <w:rPr>
                <w:color w:val="000000"/>
                <w:lang w:eastAsia="zh-CN"/>
              </w:rPr>
              <w:t>处理达标后排放</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D</w:t>
            </w:r>
          </w:p>
          <w:p w:rsidR="00DC0D58" w:rsidRDefault="00AE1C75">
            <w:pPr>
              <w:spacing w:after="0"/>
            </w:pPr>
            <w:r>
              <w:rPr>
                <w:color w:val="000000"/>
              </w:rPr>
              <w:t>安全常识</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rPr>
                <w:lang w:eastAsia="zh-CN"/>
              </w:rPr>
            </w:pPr>
            <w:r>
              <w:rPr>
                <w:color w:val="000000"/>
                <w:lang w:eastAsia="zh-CN"/>
              </w:rPr>
              <w:t>电器着火用水扑灭</w:t>
            </w:r>
          </w:p>
          <w:p w:rsidR="00DC0D58" w:rsidRDefault="00AE1C75">
            <w:pPr>
              <w:spacing w:after="0"/>
              <w:rPr>
                <w:lang w:eastAsia="zh-CN"/>
              </w:rPr>
            </w:pPr>
            <w:r>
              <w:rPr>
                <w:color w:val="000000"/>
                <w:lang w:eastAsia="zh-CN"/>
              </w:rPr>
              <w:t>进入深井前做灯火实验</w:t>
            </w:r>
          </w:p>
        </w:tc>
      </w:tr>
    </w:tbl>
    <w:p w:rsidR="00DC0D58" w:rsidRDefault="00AE1C75">
      <w:pPr>
        <w:spacing w:after="0"/>
        <w:rPr>
          <w:lang w:eastAsia="zh-CN"/>
        </w:rPr>
      </w:pPr>
      <w:r>
        <w:rPr>
          <w:color w:val="000000"/>
        </w:rPr>
        <w:t>A. A                                         </w:t>
      </w:r>
      <w:r>
        <w:rPr>
          <w:noProof/>
          <w:lang w:eastAsia="zh-CN"/>
        </w:rPr>
        <w:drawing>
          <wp:inline distT="0" distB="0" distL="0" distR="0">
            <wp:extent cx="9550" cy="38202"/>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50" cy="38202"/>
                    </a:xfrm>
                    <a:prstGeom prst="rect">
                      <a:avLst/>
                    </a:prstGeom>
                  </pic:spPr>
                </pic:pic>
              </a:graphicData>
            </a:graphic>
          </wp:inline>
        </w:drawing>
      </w:r>
      <w:r>
        <w:rPr>
          <w:color w:val="000000"/>
        </w:rPr>
        <w:t>B. B</w:t>
      </w:r>
      <w:r>
        <w:rPr>
          <w:color w:val="000000"/>
        </w:rPr>
        <w:t>                                           </w:t>
      </w:r>
      <w:r>
        <w:rPr>
          <w:noProof/>
          <w:lang w:eastAsia="zh-CN"/>
        </w:rPr>
        <w:drawing>
          <wp:inline distT="0" distB="0" distL="0" distR="0">
            <wp:extent cx="9550" cy="38202"/>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50" cy="38202"/>
                    </a:xfrm>
                    <a:prstGeom prst="rect">
                      <a:avLst/>
                    </a:prstGeom>
                  </pic:spPr>
                </pic:pic>
              </a:graphicData>
            </a:graphic>
          </wp:inline>
        </w:drawing>
      </w:r>
      <w:r>
        <w:rPr>
          <w:color w:val="000000"/>
        </w:rPr>
        <w:t>C. C                                           </w:t>
      </w:r>
      <w:r>
        <w:rPr>
          <w:noProof/>
          <w:lang w:eastAsia="zh-CN"/>
        </w:rPr>
        <w:drawing>
          <wp:inline distT="0" distB="0" distL="0" distR="0">
            <wp:extent cx="9550" cy="38202"/>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50" cy="38202"/>
                    </a:xfrm>
                    <a:prstGeom prst="rect">
                      <a:avLst/>
                    </a:prstGeom>
                  </pic:spPr>
                </pic:pic>
              </a:graphicData>
            </a:graphic>
          </wp:inline>
        </w:drawing>
      </w:r>
      <w:r>
        <w:rPr>
          <w:color w:val="000000"/>
        </w:rPr>
        <w:t>D. D</w:t>
      </w:r>
    </w:p>
    <w:p w:rsidR="00DC0D58" w:rsidRDefault="00AE1C75">
      <w:pPr>
        <w:spacing w:after="0"/>
        <w:rPr>
          <w:lang w:eastAsia="zh-CN"/>
        </w:rPr>
      </w:pPr>
      <w:r>
        <w:rPr>
          <w:color w:val="000000"/>
          <w:lang w:eastAsia="zh-CN"/>
        </w:rPr>
        <w:t>12.</w:t>
      </w:r>
      <w:r>
        <w:rPr>
          <w:color w:val="000000"/>
          <w:lang w:eastAsia="zh-CN"/>
        </w:rPr>
        <w:t>下列描述不正确的是（</w:t>
      </w:r>
      <w:r>
        <w:rPr>
          <w:color w:val="000000"/>
          <w:lang w:eastAsia="zh-CN"/>
        </w:rPr>
        <w:t xml:space="preserve">    </w:t>
      </w:r>
      <w:r>
        <w:rPr>
          <w:color w:val="000000"/>
          <w:lang w:eastAsia="zh-CN"/>
        </w:rPr>
        <w:t>）</w:t>
      </w:r>
      <w:r>
        <w:rPr>
          <w:color w:val="000000"/>
          <w:lang w:eastAsia="zh-CN"/>
        </w:rPr>
        <w:t xml:space="preserve">            </w:t>
      </w:r>
    </w:p>
    <w:p w:rsidR="00DC0D58" w:rsidRDefault="00AE1C75">
      <w:pPr>
        <w:spacing w:after="0"/>
        <w:ind w:left="150"/>
        <w:rPr>
          <w:lang w:eastAsia="zh-CN"/>
        </w:rPr>
      </w:pPr>
      <w:r>
        <w:rPr>
          <w:color w:val="000000"/>
          <w:lang w:eastAsia="zh-CN"/>
        </w:rPr>
        <w:t>A. CO</w:t>
      </w:r>
      <w:r>
        <w:rPr>
          <w:color w:val="000000"/>
          <w:lang w:eastAsia="zh-CN"/>
        </w:rPr>
        <w:t>有毒且无色无味，使用燃气时要注意室内通风</w:t>
      </w:r>
      <w:r>
        <w:rPr>
          <w:rFonts w:hint="eastAsia"/>
          <w:color w:val="000000"/>
          <w:lang w:eastAsia="zh-CN"/>
        </w:rPr>
        <w:t xml:space="preserve">    </w:t>
      </w:r>
      <w:r>
        <w:rPr>
          <w:color w:val="000000"/>
          <w:lang w:eastAsia="zh-CN"/>
        </w:rPr>
        <w:t>B. CO</w:t>
      </w:r>
      <w:r>
        <w:rPr>
          <w:color w:val="000000"/>
          <w:vertAlign w:val="subscript"/>
          <w:lang w:eastAsia="zh-CN"/>
        </w:rPr>
        <w:t>2</w:t>
      </w:r>
      <w:r>
        <w:rPr>
          <w:color w:val="000000"/>
          <w:lang w:eastAsia="zh-CN"/>
        </w:rPr>
        <w:t>作为气体肥料在农业生产中有广泛应用</w:t>
      </w:r>
      <w:r>
        <w:rPr>
          <w:lang w:eastAsia="zh-CN"/>
        </w:rPr>
        <w:br/>
      </w:r>
      <w:r>
        <w:rPr>
          <w:color w:val="000000"/>
          <w:lang w:eastAsia="zh-CN"/>
        </w:rPr>
        <w:t>C. N</w:t>
      </w:r>
      <w:r>
        <w:rPr>
          <w:color w:val="000000"/>
          <w:vertAlign w:val="subscript"/>
          <w:lang w:eastAsia="zh-CN"/>
        </w:rPr>
        <w:t>2</w:t>
      </w:r>
      <w:r>
        <w:rPr>
          <w:color w:val="000000"/>
          <w:lang w:eastAsia="zh-CN"/>
        </w:rPr>
        <w:t>充入食品包装袋中可起防腐作用</w:t>
      </w:r>
      <w:r>
        <w:rPr>
          <w:rFonts w:hint="eastAsia"/>
          <w:lang w:eastAsia="zh-CN"/>
        </w:rPr>
        <w:t xml:space="preserve">                 </w:t>
      </w:r>
      <w:r>
        <w:rPr>
          <w:color w:val="000000"/>
          <w:lang w:eastAsia="zh-CN"/>
        </w:rPr>
        <w:t>D. CH</w:t>
      </w:r>
      <w:r>
        <w:rPr>
          <w:color w:val="000000"/>
          <w:vertAlign w:val="subscript"/>
          <w:lang w:eastAsia="zh-CN"/>
        </w:rPr>
        <w:t>4</w:t>
      </w:r>
      <w:r>
        <w:rPr>
          <w:color w:val="000000"/>
          <w:lang w:eastAsia="zh-CN"/>
        </w:rPr>
        <w:t>在空气中燃烧是化合反应</w:t>
      </w:r>
    </w:p>
    <w:p w:rsidR="00DC0D58" w:rsidRDefault="00AE1C75">
      <w:pPr>
        <w:spacing w:after="0"/>
        <w:rPr>
          <w:lang w:eastAsia="zh-CN"/>
        </w:rPr>
      </w:pPr>
      <w:r>
        <w:rPr>
          <w:color w:val="000000"/>
          <w:lang w:eastAsia="zh-CN"/>
        </w:rPr>
        <w:t>13.</w:t>
      </w:r>
      <w:r>
        <w:rPr>
          <w:color w:val="000000"/>
          <w:lang w:eastAsia="zh-CN"/>
        </w:rPr>
        <w:t>化学与生产、生活密切联系，对下列现象或事实的解释错误的是（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50"/>
        <w:gridCol w:w="3180"/>
        <w:gridCol w:w="2970"/>
      </w:tblGrid>
      <w:tr w:rsidR="00C810ED">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选项</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现象或事实</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解释</w:t>
            </w:r>
          </w:p>
        </w:tc>
      </w:tr>
      <w:tr w:rsidR="00C810ED">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rPr>
                <w:lang w:eastAsia="zh-CN"/>
              </w:rPr>
            </w:pPr>
            <w:r>
              <w:rPr>
                <w:color w:val="000000"/>
                <w:lang w:eastAsia="zh-CN"/>
              </w:rPr>
              <w:t>洗涤剂能去除衣服上的油污</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洗涤剂具有乳化作用</w:t>
            </w:r>
          </w:p>
        </w:tc>
      </w:tr>
      <w:tr w:rsidR="00C810ED">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B</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rPr>
                <w:lang w:eastAsia="zh-CN"/>
              </w:rPr>
            </w:pPr>
            <w:r>
              <w:rPr>
                <w:color w:val="000000"/>
                <w:lang w:eastAsia="zh-CN"/>
              </w:rPr>
              <w:t>二氧化碳能使紫色石蕊试液变红</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二氧化碳具有酸性</w:t>
            </w:r>
          </w:p>
        </w:tc>
      </w:tr>
      <w:tr w:rsidR="00C810ED">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C</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rPr>
                <w:lang w:eastAsia="zh-CN"/>
              </w:rPr>
            </w:pPr>
            <w:r>
              <w:rPr>
                <w:color w:val="000000"/>
                <w:lang w:eastAsia="zh-CN"/>
              </w:rPr>
              <w:t>温度计中的水银能指示温度</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rPr>
                <w:lang w:eastAsia="zh-CN"/>
              </w:rPr>
            </w:pPr>
            <w:r>
              <w:rPr>
                <w:color w:val="000000"/>
                <w:lang w:eastAsia="zh-CN"/>
              </w:rPr>
              <w:t>汞原子间距离随温度升高而增大</w:t>
            </w:r>
          </w:p>
        </w:tc>
      </w:tr>
      <w:tr w:rsidR="00C810ED">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D</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rPr>
                <w:lang w:eastAsia="zh-CN"/>
              </w:rPr>
            </w:pPr>
            <w:r>
              <w:rPr>
                <w:color w:val="000000"/>
                <w:lang w:eastAsia="zh-CN"/>
              </w:rPr>
              <w:t>打开汽水瓶盖时，汽水会自动喷出</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rPr>
                <w:lang w:eastAsia="zh-CN"/>
              </w:rPr>
            </w:pPr>
            <w:r>
              <w:rPr>
                <w:color w:val="000000"/>
                <w:lang w:eastAsia="zh-CN"/>
              </w:rPr>
              <w:t>气体的溶解度随压强减小而减小</w:t>
            </w:r>
          </w:p>
        </w:tc>
      </w:tr>
    </w:tbl>
    <w:p w:rsidR="00DC0D58" w:rsidRDefault="00AE1C75" w:rsidP="0075073B">
      <w:pPr>
        <w:spacing w:after="0"/>
        <w:ind w:left="150"/>
        <w:rPr>
          <w:lang w:eastAsia="zh-CN"/>
        </w:rPr>
      </w:pPr>
      <w:r>
        <w:rPr>
          <w:color w:val="000000"/>
          <w:lang w:eastAsia="zh-CN"/>
        </w:rPr>
        <w:t>A. A                                           </w:t>
      </w:r>
      <w:r>
        <w:rPr>
          <w:noProof/>
          <w:lang w:eastAsia="zh-CN"/>
        </w:rPr>
        <w:drawing>
          <wp:inline distT="0" distB="0" distL="0" distR="0">
            <wp:extent cx="9550" cy="38202"/>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50" cy="38202"/>
                    </a:xfrm>
                    <a:prstGeom prst="rect">
                      <a:avLst/>
                    </a:prstGeom>
                  </pic:spPr>
                </pic:pic>
              </a:graphicData>
            </a:graphic>
          </wp:inline>
        </w:drawing>
      </w:r>
      <w:r>
        <w:rPr>
          <w:color w:val="000000"/>
          <w:lang w:eastAsia="zh-CN"/>
        </w:rPr>
        <w:t>B. B</w:t>
      </w:r>
      <w:r>
        <w:rPr>
          <w:color w:val="000000"/>
          <w:lang w:eastAsia="zh-CN"/>
        </w:rPr>
        <w:t>                                           </w:t>
      </w:r>
      <w:r>
        <w:rPr>
          <w:noProof/>
          <w:lang w:eastAsia="zh-CN"/>
        </w:rPr>
        <w:drawing>
          <wp:inline distT="0" distB="0" distL="0" distR="0">
            <wp:extent cx="9550" cy="38202"/>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50" cy="38202"/>
                    </a:xfrm>
                    <a:prstGeom prst="rect">
                      <a:avLst/>
                    </a:prstGeom>
                  </pic:spPr>
                </pic:pic>
              </a:graphicData>
            </a:graphic>
          </wp:inline>
        </w:drawing>
      </w:r>
      <w:r>
        <w:rPr>
          <w:color w:val="000000"/>
          <w:lang w:eastAsia="zh-CN"/>
        </w:rPr>
        <w:t>C. C</w:t>
      </w:r>
      <w:r>
        <w:rPr>
          <w:rFonts w:hint="eastAsia"/>
          <w:lang w:eastAsia="zh-CN"/>
        </w:rPr>
        <w:t xml:space="preserve">                 </w:t>
      </w:r>
      <w:r>
        <w:rPr>
          <w:noProof/>
          <w:lang w:eastAsia="zh-CN"/>
        </w:rPr>
        <w:drawing>
          <wp:inline distT="0" distB="0" distL="0" distR="0">
            <wp:extent cx="9550" cy="38202"/>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50" cy="38202"/>
                    </a:xfrm>
                    <a:prstGeom prst="rect">
                      <a:avLst/>
                    </a:prstGeom>
                  </pic:spPr>
                </pic:pic>
              </a:graphicData>
            </a:graphic>
          </wp:inline>
        </w:drawing>
      </w:r>
      <w:r>
        <w:rPr>
          <w:color w:val="000000"/>
          <w:lang w:eastAsia="zh-CN"/>
        </w:rPr>
        <w:t>D. D</w:t>
      </w:r>
    </w:p>
    <w:p w:rsidR="00DC0D58" w:rsidRDefault="00AE1C75">
      <w:pPr>
        <w:spacing w:after="0"/>
        <w:rPr>
          <w:lang w:eastAsia="zh-CN"/>
        </w:rPr>
      </w:pPr>
      <w:r>
        <w:rPr>
          <w:color w:val="000000"/>
          <w:lang w:eastAsia="zh-CN"/>
        </w:rPr>
        <w:t>14.</w:t>
      </w:r>
      <w:r>
        <w:rPr>
          <w:color w:val="000000"/>
          <w:lang w:eastAsia="zh-CN"/>
        </w:rPr>
        <w:t>下列有关碳和碳的氧化物的说法，错误的是（</w:t>
      </w:r>
      <w:r>
        <w:rPr>
          <w:color w:val="000000"/>
          <w:lang w:eastAsia="zh-CN"/>
        </w:rPr>
        <w:t xml:space="preserve">   </w:t>
      </w:r>
      <w:r>
        <w:rPr>
          <w:color w:val="000000"/>
          <w:lang w:eastAsia="zh-CN"/>
        </w:rPr>
        <w:t>）</w:t>
      </w:r>
      <w:r>
        <w:rPr>
          <w:color w:val="000000"/>
          <w:lang w:eastAsia="zh-CN"/>
        </w:rPr>
        <w:t xml:space="preserve">            </w:t>
      </w:r>
    </w:p>
    <w:p w:rsidR="00DC0D58" w:rsidRDefault="00AE1C75">
      <w:pPr>
        <w:spacing w:after="0"/>
        <w:rPr>
          <w:lang w:eastAsia="zh-CN"/>
        </w:rPr>
      </w:pPr>
      <w:r>
        <w:rPr>
          <w:color w:val="000000"/>
          <w:lang w:eastAsia="zh-CN"/>
        </w:rPr>
        <w:lastRenderedPageBreak/>
        <w:t>A. CO</w:t>
      </w:r>
      <w:r>
        <w:rPr>
          <w:color w:val="000000"/>
          <w:lang w:eastAsia="zh-CN"/>
        </w:rPr>
        <w:t>和</w:t>
      </w:r>
      <w:r>
        <w:rPr>
          <w:color w:val="000000"/>
          <w:lang w:eastAsia="zh-CN"/>
        </w:rPr>
        <w:t>CO</w:t>
      </w:r>
      <w:r>
        <w:rPr>
          <w:color w:val="000000"/>
          <w:vertAlign w:val="subscript"/>
          <w:lang w:eastAsia="zh-CN"/>
        </w:rPr>
        <w:t>2</w:t>
      </w:r>
      <w:r>
        <w:rPr>
          <w:color w:val="000000"/>
          <w:lang w:eastAsia="zh-CN"/>
        </w:rPr>
        <w:t>组成元素相同，所以它们的化学性质也相同</w:t>
      </w:r>
      <w:r>
        <w:rPr>
          <w:lang w:eastAsia="zh-CN"/>
        </w:rPr>
        <w:br/>
      </w:r>
      <w:r>
        <w:rPr>
          <w:color w:val="000000"/>
          <w:lang w:eastAsia="zh-CN"/>
        </w:rPr>
        <w:t>B. </w:t>
      </w:r>
      <w:r>
        <w:rPr>
          <w:color w:val="000000"/>
          <w:lang w:eastAsia="zh-CN"/>
        </w:rPr>
        <w:t>碳在空气中充分燃烧时生成</w:t>
      </w:r>
      <w:r>
        <w:rPr>
          <w:color w:val="000000"/>
          <w:lang w:eastAsia="zh-CN"/>
        </w:rPr>
        <w:t>CO</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不充分燃烧时生成</w:t>
      </w:r>
      <w:r>
        <w:rPr>
          <w:color w:val="000000"/>
          <w:lang w:eastAsia="zh-CN"/>
        </w:rPr>
        <w:t>CO</w:t>
      </w:r>
      <w:r>
        <w:rPr>
          <w:lang w:eastAsia="zh-CN"/>
        </w:rPr>
        <w:br/>
      </w:r>
      <w:r>
        <w:rPr>
          <w:color w:val="000000"/>
          <w:lang w:eastAsia="zh-CN"/>
        </w:rPr>
        <w:t>C. CO</w:t>
      </w:r>
      <w:r>
        <w:rPr>
          <w:color w:val="000000"/>
          <w:lang w:eastAsia="zh-CN"/>
        </w:rPr>
        <w:t>用于冶炼金属、做气体燃料；</w:t>
      </w:r>
      <w:r>
        <w:rPr>
          <w:color w:val="000000"/>
          <w:lang w:eastAsia="zh-CN"/>
        </w:rPr>
        <w:t>CO</w:t>
      </w:r>
      <w:r>
        <w:rPr>
          <w:color w:val="000000"/>
          <w:vertAlign w:val="subscript"/>
          <w:lang w:eastAsia="zh-CN"/>
        </w:rPr>
        <w:t>2</w:t>
      </w:r>
      <w:r>
        <w:rPr>
          <w:color w:val="000000"/>
          <w:lang w:eastAsia="zh-CN"/>
        </w:rPr>
        <w:t>用于人工降雨、灭火</w:t>
      </w:r>
      <w:r>
        <w:rPr>
          <w:lang w:eastAsia="zh-CN"/>
        </w:rPr>
        <w:br/>
      </w:r>
      <w:r>
        <w:rPr>
          <w:color w:val="000000"/>
          <w:lang w:eastAsia="zh-CN"/>
        </w:rPr>
        <w:t>D. </w:t>
      </w:r>
      <w:r>
        <w:rPr>
          <w:color w:val="000000"/>
          <w:lang w:eastAsia="zh-CN"/>
        </w:rPr>
        <w:t>清明上河图至今图案清晰可见，是因为在常温下碳单质的化学性质稳定</w:t>
      </w:r>
    </w:p>
    <w:p w:rsidR="00DC0D58" w:rsidRDefault="00AE1C75">
      <w:pPr>
        <w:spacing w:after="0"/>
        <w:rPr>
          <w:lang w:eastAsia="zh-CN"/>
        </w:rPr>
      </w:pPr>
      <w:r>
        <w:rPr>
          <w:color w:val="000000"/>
          <w:lang w:eastAsia="zh-CN"/>
        </w:rPr>
        <w:t>15.</w:t>
      </w:r>
      <w:r>
        <w:rPr>
          <w:color w:val="000000"/>
          <w:lang w:eastAsia="zh-CN"/>
        </w:rPr>
        <w:t>二氧化碳的下列用途中只利用了</w:t>
      </w:r>
      <w:r>
        <w:rPr>
          <w:color w:val="000000"/>
          <w:lang w:eastAsia="zh-CN"/>
        </w:rPr>
        <w:t>物理性质的是（</w:t>
      </w:r>
      <w:r>
        <w:rPr>
          <w:color w:val="000000"/>
          <w:lang w:eastAsia="zh-CN"/>
        </w:rPr>
        <w:t xml:space="preserve">   </w:t>
      </w:r>
      <w:r>
        <w:rPr>
          <w:color w:val="000000"/>
          <w:lang w:eastAsia="zh-CN"/>
        </w:rPr>
        <w:t>）</w:t>
      </w:r>
      <w:r>
        <w:rPr>
          <w:color w:val="000000"/>
          <w:lang w:eastAsia="zh-CN"/>
        </w:rPr>
        <w:t xml:space="preserve">            </w:t>
      </w:r>
    </w:p>
    <w:p w:rsidR="00DC0D58" w:rsidRDefault="00AE1C75">
      <w:pPr>
        <w:spacing w:after="0"/>
        <w:ind w:left="150"/>
        <w:rPr>
          <w:lang w:eastAsia="zh-CN"/>
        </w:rPr>
      </w:pPr>
      <w:r>
        <w:rPr>
          <w:color w:val="000000"/>
          <w:lang w:eastAsia="zh-CN"/>
        </w:rPr>
        <w:t>A. </w:t>
      </w:r>
      <w:r>
        <w:rPr>
          <w:color w:val="000000"/>
          <w:lang w:eastAsia="zh-CN"/>
        </w:rPr>
        <w:t>二氧化碳能用做灭火器</w:t>
      </w:r>
      <w:r>
        <w:rPr>
          <w:color w:val="000000"/>
          <w:lang w:eastAsia="zh-CN"/>
        </w:rPr>
        <w:t>                                       </w:t>
      </w:r>
      <w:r>
        <w:rPr>
          <w:noProof/>
          <w:lang w:eastAsia="zh-CN"/>
        </w:rPr>
        <w:drawing>
          <wp:inline distT="0" distB="0" distL="0" distR="0">
            <wp:extent cx="28651" cy="38202"/>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干冰能用于人工降雨</w:t>
      </w:r>
      <w:r>
        <w:rPr>
          <w:lang w:eastAsia="zh-CN"/>
        </w:rPr>
        <w:br/>
      </w:r>
      <w:r>
        <w:rPr>
          <w:color w:val="000000"/>
          <w:lang w:eastAsia="zh-CN"/>
        </w:rPr>
        <w:t>C. </w:t>
      </w:r>
      <w:r>
        <w:rPr>
          <w:color w:val="000000"/>
          <w:lang w:eastAsia="zh-CN"/>
        </w:rPr>
        <w:t>二氧化碳能用于植物光合作用</w:t>
      </w:r>
      <w:r>
        <w:rPr>
          <w:color w:val="000000"/>
          <w:lang w:eastAsia="zh-CN"/>
        </w:rPr>
        <w:t>                             </w:t>
      </w:r>
      <w:r>
        <w:rPr>
          <w:noProof/>
          <w:lang w:eastAsia="zh-CN"/>
        </w:rPr>
        <w:drawing>
          <wp:inline distT="0" distB="0" distL="0" distR="0">
            <wp:extent cx="9550" cy="38202"/>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二氧化碳用作气体肥料</w:t>
      </w:r>
    </w:p>
    <w:p w:rsidR="00DC0D58" w:rsidRDefault="00AE1C75">
      <w:pPr>
        <w:rPr>
          <w:lang w:eastAsia="zh-CN"/>
        </w:rPr>
      </w:pPr>
      <w:r>
        <w:rPr>
          <w:b/>
          <w:bCs/>
          <w:sz w:val="24"/>
          <w:szCs w:val="24"/>
          <w:lang w:eastAsia="zh-CN"/>
        </w:rPr>
        <w:t>二、填空题</w:t>
      </w:r>
    </w:p>
    <w:p w:rsidR="00DC0D58" w:rsidRDefault="00AE1C75">
      <w:pPr>
        <w:spacing w:after="0"/>
        <w:rPr>
          <w:lang w:eastAsia="zh-CN"/>
        </w:rPr>
      </w:pPr>
      <w:r>
        <w:rPr>
          <w:color w:val="000000"/>
          <w:lang w:eastAsia="zh-CN"/>
        </w:rPr>
        <w:t>16.</w:t>
      </w:r>
      <w:r>
        <w:rPr>
          <w:color w:val="000000"/>
          <w:lang w:eastAsia="zh-CN"/>
        </w:rPr>
        <w:t>干冰常用于人工降雨，利用了干冰</w:t>
      </w:r>
      <w:r>
        <w:rPr>
          <w:color w:val="000000"/>
          <w:lang w:eastAsia="zh-CN"/>
        </w:rPr>
        <w:t>________</w:t>
      </w:r>
      <w:r>
        <w:rPr>
          <w:color w:val="000000"/>
          <w:lang w:eastAsia="zh-CN"/>
        </w:rPr>
        <w:t>的性质。</w:t>
      </w:r>
      <w:r>
        <w:rPr>
          <w:color w:val="000000"/>
          <w:lang w:eastAsia="zh-CN"/>
        </w:rPr>
        <w:t xml:space="preserve">    </w:t>
      </w:r>
    </w:p>
    <w:p w:rsidR="00DC0D58" w:rsidRDefault="00AE1C75">
      <w:pPr>
        <w:spacing w:after="0"/>
        <w:rPr>
          <w:lang w:eastAsia="zh-CN"/>
        </w:rPr>
      </w:pPr>
      <w:r>
        <w:rPr>
          <w:color w:val="000000"/>
          <w:lang w:eastAsia="zh-CN"/>
        </w:rPr>
        <w:t>17.</w:t>
      </w:r>
      <w:r>
        <w:rPr>
          <w:color w:val="000000"/>
          <w:lang w:eastAsia="zh-CN"/>
        </w:rPr>
        <w:t>仿照示例，任选两种物质，分别写出它们的一个性质和与之对应的用途：</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67"/>
        <w:gridCol w:w="867"/>
        <w:gridCol w:w="2130"/>
      </w:tblGrid>
      <w:tr w:rsidR="00C810ED">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物质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性质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用途</w:t>
            </w:r>
          </w:p>
        </w:tc>
      </w:tr>
      <w:tr w:rsidR="00C810ED">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氢气</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可燃性</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rPr>
                <w:lang w:eastAsia="zh-CN"/>
              </w:rPr>
            </w:pPr>
            <w:r>
              <w:rPr>
                <w:color w:val="000000"/>
                <w:lang w:eastAsia="zh-CN"/>
              </w:rPr>
              <w:t>清洁、环保的高能燃料</w:t>
            </w:r>
          </w:p>
        </w:tc>
      </w:tr>
      <w:tr w:rsidR="00C810ED">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________</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________</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________</w:t>
            </w:r>
          </w:p>
        </w:tc>
      </w:tr>
      <w:tr w:rsidR="00C810ED">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________</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________</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C0D58" w:rsidRDefault="00AE1C75">
            <w:pPr>
              <w:spacing w:after="0"/>
            </w:pPr>
            <w:r>
              <w:rPr>
                <w:color w:val="000000"/>
              </w:rPr>
              <w:t>________</w:t>
            </w:r>
          </w:p>
        </w:tc>
      </w:tr>
    </w:tbl>
    <w:p w:rsidR="00DC0D58" w:rsidRDefault="00AE1C75">
      <w:pPr>
        <w:spacing w:after="0"/>
        <w:rPr>
          <w:lang w:eastAsia="zh-CN"/>
        </w:rPr>
      </w:pPr>
      <w:r>
        <w:rPr>
          <w:color w:val="000000"/>
          <w:lang w:eastAsia="zh-CN"/>
        </w:rPr>
        <w:t>18.</w:t>
      </w:r>
      <w:r>
        <w:rPr>
          <w:color w:val="000000"/>
          <w:lang w:eastAsia="zh-CN"/>
        </w:rPr>
        <w:t>实验室现有氯酸钾、稀盐酸、二氧化锰、大理石、火柴、药匙、镊子及以下仪器：</w:t>
      </w:r>
      <w:r>
        <w:rPr>
          <w:lang w:eastAsia="zh-CN"/>
        </w:rPr>
        <w:br/>
      </w:r>
      <w:r>
        <w:rPr>
          <w:noProof/>
          <w:lang w:eastAsia="zh-CN"/>
        </w:rPr>
        <w:drawing>
          <wp:inline distT="0" distB="0" distL="0" distR="0">
            <wp:extent cx="5943600" cy="1511091"/>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943600" cy="1511091"/>
                    </a:xfrm>
                    <a:prstGeom prst="rect">
                      <a:avLst/>
                    </a:prstGeom>
                  </pic:spPr>
                </pic:pic>
              </a:graphicData>
            </a:graphic>
          </wp:inline>
        </w:drawing>
      </w:r>
      <w:r>
        <w:rPr>
          <w:lang w:eastAsia="zh-CN"/>
        </w:rPr>
        <w:br/>
      </w:r>
      <w:r>
        <w:rPr>
          <w:color w:val="000000"/>
          <w:lang w:eastAsia="zh-CN"/>
        </w:rPr>
        <w:t>（</w:t>
      </w:r>
      <w:r>
        <w:rPr>
          <w:color w:val="000000"/>
          <w:lang w:eastAsia="zh-CN"/>
        </w:rPr>
        <w:t>1</w:t>
      </w:r>
      <w:r>
        <w:rPr>
          <w:color w:val="000000"/>
          <w:lang w:eastAsia="zh-CN"/>
        </w:rPr>
        <w:t>）若补充仪器</w:t>
      </w:r>
      <w:r>
        <w:rPr>
          <w:color w:val="000000"/>
          <w:u w:val="single"/>
          <w:lang w:eastAsia="zh-CN"/>
        </w:rPr>
        <w:t>________</w:t>
      </w:r>
      <w:r>
        <w:rPr>
          <w:color w:val="000000"/>
          <w:lang w:eastAsia="zh-CN"/>
        </w:rPr>
        <w:t>和</w:t>
      </w:r>
      <w:r>
        <w:rPr>
          <w:color w:val="000000"/>
          <w:u w:val="single"/>
          <w:lang w:eastAsia="zh-CN"/>
        </w:rPr>
        <w:t>________</w:t>
      </w:r>
      <w:r>
        <w:rPr>
          <w:color w:val="000000"/>
          <w:lang w:eastAsia="zh-CN"/>
        </w:rPr>
        <w:t xml:space="preserve">（填名称），并利用上述部分仪器和药品可制取一种气体，则发生反应的化学方程式为　</w:t>
      </w:r>
      <w:r>
        <w:rPr>
          <w:color w:val="000000"/>
          <w:lang w:eastAsia="zh-CN"/>
        </w:rPr>
        <w:t>________ </w:t>
      </w:r>
      <w:r>
        <w:rPr>
          <w:color w:val="000000"/>
          <w:lang w:eastAsia="zh-CN"/>
        </w:rPr>
        <w:t xml:space="preserve">　．制取该气体时，需先检查装置的气密性；连接好仪器，将导管一端浸入水中，用手紧握容器外壁，使容器内湿度</w:t>
      </w:r>
      <w:r>
        <w:rPr>
          <w:color w:val="000000"/>
          <w:u w:val="single"/>
          <w:lang w:eastAsia="zh-CN"/>
        </w:rPr>
        <w:t>________</w:t>
      </w:r>
      <w:r>
        <w:rPr>
          <w:color w:val="000000"/>
          <w:lang w:eastAsia="zh-CN"/>
        </w:rPr>
        <w:t xml:space="preserve">  </w:t>
      </w:r>
      <w:r>
        <w:rPr>
          <w:color w:val="000000"/>
          <w:lang w:eastAsia="zh-CN"/>
        </w:rPr>
        <w:t>，</w:t>
      </w:r>
      <w:r>
        <w:rPr>
          <w:color w:val="000000"/>
          <w:lang w:eastAsia="zh-CN"/>
        </w:rPr>
        <w:t xml:space="preserve"> </w:t>
      </w:r>
      <w:r>
        <w:rPr>
          <w:color w:val="000000"/>
          <w:lang w:eastAsia="zh-CN"/>
        </w:rPr>
        <w:t>压强变</w:t>
      </w:r>
      <w:r>
        <w:rPr>
          <w:color w:val="000000"/>
          <w:u w:val="single"/>
          <w:lang w:eastAsia="zh-CN"/>
        </w:rPr>
        <w:t>________</w:t>
      </w:r>
      <w:r>
        <w:rPr>
          <w:color w:val="000000"/>
          <w:lang w:eastAsia="zh-CN"/>
        </w:rPr>
        <w:t xml:space="preserve">  </w:t>
      </w:r>
      <w:r>
        <w:rPr>
          <w:color w:val="000000"/>
          <w:lang w:eastAsia="zh-CN"/>
        </w:rPr>
        <w:t>，</w:t>
      </w:r>
      <w:r>
        <w:rPr>
          <w:color w:val="000000"/>
          <w:lang w:eastAsia="zh-CN"/>
        </w:rPr>
        <w:t xml:space="preserve"> </w:t>
      </w:r>
      <w:r>
        <w:rPr>
          <w:color w:val="000000"/>
          <w:lang w:eastAsia="zh-CN"/>
        </w:rPr>
        <w:t>观察到水中导管</w:t>
      </w:r>
      <w:r>
        <w:rPr>
          <w:color w:val="000000"/>
          <w:lang w:eastAsia="zh-CN"/>
        </w:rPr>
        <w:t>口有</w:t>
      </w:r>
      <w:r>
        <w:rPr>
          <w:color w:val="000000"/>
          <w:u w:val="single"/>
          <w:lang w:eastAsia="zh-CN"/>
        </w:rPr>
        <w:t>________</w:t>
      </w:r>
      <w:r>
        <w:rPr>
          <w:color w:val="000000"/>
          <w:lang w:eastAsia="zh-CN"/>
        </w:rPr>
        <w:t>时，说明装置不漏气．</w:t>
      </w:r>
      <w:r>
        <w:rPr>
          <w:lang w:eastAsia="zh-CN"/>
        </w:rPr>
        <w:br/>
      </w:r>
      <w:r>
        <w:rPr>
          <w:color w:val="000000"/>
          <w:lang w:eastAsia="zh-CN"/>
        </w:rPr>
        <w:t>（</w:t>
      </w:r>
      <w:r>
        <w:rPr>
          <w:color w:val="000000"/>
          <w:lang w:eastAsia="zh-CN"/>
        </w:rPr>
        <w:t>2</w:t>
      </w:r>
      <w:r>
        <w:rPr>
          <w:color w:val="000000"/>
          <w:lang w:eastAsia="zh-CN"/>
        </w:rPr>
        <w:t>）若要制备并检验二氧化碳，需补充一种溶液，该溶液中溶质的俗称有</w:t>
      </w:r>
      <w:r>
        <w:rPr>
          <w:color w:val="000000"/>
          <w:u w:val="single"/>
          <w:lang w:eastAsia="zh-CN"/>
        </w:rPr>
        <w:t>________</w:t>
      </w:r>
      <w:r>
        <w:rPr>
          <w:color w:val="000000"/>
          <w:lang w:eastAsia="zh-CN"/>
        </w:rPr>
        <w:t xml:space="preserve"> </w:t>
      </w:r>
      <w:r>
        <w:rPr>
          <w:color w:val="000000"/>
          <w:lang w:eastAsia="zh-CN"/>
        </w:rPr>
        <w:t>．</w:t>
      </w:r>
      <w:r>
        <w:rPr>
          <w:color w:val="000000"/>
          <w:lang w:eastAsia="zh-CN"/>
        </w:rPr>
        <w:t xml:space="preserve"> </w:t>
      </w:r>
      <w:r>
        <w:rPr>
          <w:lang w:eastAsia="zh-CN"/>
        </w:rPr>
        <w:br/>
      </w:r>
      <w:r>
        <w:rPr>
          <w:color w:val="000000"/>
          <w:lang w:eastAsia="zh-CN"/>
        </w:rPr>
        <w:t>①</w:t>
      </w:r>
      <w:r>
        <w:rPr>
          <w:color w:val="000000"/>
          <w:lang w:eastAsia="zh-CN"/>
        </w:rPr>
        <w:t>请连接</w:t>
      </w:r>
      <w:r>
        <w:rPr>
          <w:color w:val="000000"/>
          <w:lang w:eastAsia="zh-CN"/>
        </w:rPr>
        <w:t>A</w:t>
      </w:r>
      <w:r>
        <w:rPr>
          <w:color w:val="000000"/>
          <w:lang w:eastAsia="zh-CN"/>
        </w:rPr>
        <w:t>、</w:t>
      </w:r>
      <w:r>
        <w:rPr>
          <w:color w:val="000000"/>
          <w:lang w:eastAsia="zh-CN"/>
        </w:rPr>
        <w:t>B</w:t>
      </w:r>
      <w:r>
        <w:rPr>
          <w:color w:val="000000"/>
          <w:lang w:eastAsia="zh-CN"/>
        </w:rPr>
        <w:t>，并将装置图</w:t>
      </w:r>
      <w:r>
        <w:rPr>
          <w:color w:val="000000"/>
          <w:lang w:eastAsia="zh-CN"/>
        </w:rPr>
        <w:t>2</w:t>
      </w:r>
      <w:r>
        <w:rPr>
          <w:color w:val="000000"/>
          <w:lang w:eastAsia="zh-CN"/>
        </w:rPr>
        <w:t>补充完整</w:t>
      </w:r>
      <w:r>
        <w:rPr>
          <w:color w:val="000000"/>
          <w:lang w:eastAsia="zh-CN"/>
        </w:rPr>
        <w:t>________ </w:t>
      </w:r>
      <w:r>
        <w:rPr>
          <w:color w:val="000000"/>
          <w:lang w:eastAsia="zh-CN"/>
        </w:rPr>
        <w:t>；</w:t>
      </w:r>
      <w:r>
        <w:rPr>
          <w:lang w:eastAsia="zh-CN"/>
        </w:rPr>
        <w:br/>
      </w:r>
      <w:r>
        <w:rPr>
          <w:color w:val="000000"/>
          <w:lang w:eastAsia="zh-CN"/>
        </w:rPr>
        <w:t>②B</w:t>
      </w:r>
      <w:r>
        <w:rPr>
          <w:color w:val="000000"/>
          <w:lang w:eastAsia="zh-CN"/>
        </w:rPr>
        <w:t>中可观察到的实验现象是</w:t>
      </w:r>
      <w:r>
        <w:rPr>
          <w:color w:val="000000"/>
          <w:lang w:eastAsia="zh-CN"/>
        </w:rPr>
        <w:t xml:space="preserve">________ </w:t>
      </w:r>
      <w:r>
        <w:rPr>
          <w:color w:val="000000"/>
          <w:lang w:eastAsia="zh-CN"/>
        </w:rPr>
        <w:t>．</w:t>
      </w:r>
      <w:r>
        <w:rPr>
          <w:color w:val="000000"/>
          <w:lang w:eastAsia="zh-CN"/>
        </w:rPr>
        <w:t xml:space="preserve">    </w:t>
      </w:r>
    </w:p>
    <w:p w:rsidR="00DC0D58" w:rsidRDefault="00AE1C75">
      <w:pPr>
        <w:spacing w:after="0"/>
        <w:rPr>
          <w:lang w:eastAsia="zh-CN"/>
        </w:rPr>
      </w:pPr>
      <w:r>
        <w:rPr>
          <w:color w:val="000000"/>
          <w:lang w:eastAsia="zh-CN"/>
        </w:rPr>
        <w:t>19.</w:t>
      </w:r>
      <w:r>
        <w:rPr>
          <w:color w:val="000000"/>
          <w:lang w:eastAsia="zh-CN"/>
        </w:rPr>
        <w:t>根据下图所示二氧化碳和氧气的性质实验，请回答以下问题。</w:t>
      </w:r>
      <w:r>
        <w:rPr>
          <w:lang w:eastAsia="zh-CN"/>
        </w:rPr>
        <w:br/>
      </w:r>
      <w:r>
        <w:rPr>
          <w:noProof/>
          <w:lang w:eastAsia="zh-CN"/>
        </w:rPr>
        <w:drawing>
          <wp:inline distT="0" distB="0" distL="0" distR="0">
            <wp:extent cx="4182516" cy="1098156"/>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182516" cy="1098156"/>
                    </a:xfrm>
                    <a:prstGeom prst="rect">
                      <a:avLst/>
                    </a:prstGeom>
                  </pic:spPr>
                </pic:pic>
              </a:graphicData>
            </a:graphic>
          </wp:inline>
        </w:drawing>
      </w:r>
      <w:r>
        <w:rPr>
          <w:lang w:eastAsia="zh-CN"/>
        </w:rPr>
        <w:br/>
      </w:r>
      <w:r>
        <w:rPr>
          <w:color w:val="000000"/>
          <w:lang w:eastAsia="zh-CN"/>
        </w:rPr>
        <w:t>（</w:t>
      </w:r>
      <w:r>
        <w:rPr>
          <w:color w:val="000000"/>
          <w:lang w:eastAsia="zh-CN"/>
        </w:rPr>
        <w:t>1</w:t>
      </w:r>
      <w:r>
        <w:rPr>
          <w:color w:val="000000"/>
          <w:lang w:eastAsia="zh-CN"/>
        </w:rPr>
        <w:t>）</w:t>
      </w:r>
      <w:r>
        <w:rPr>
          <w:color w:val="000000"/>
          <w:lang w:eastAsia="zh-CN"/>
        </w:rPr>
        <w:t>A</w:t>
      </w:r>
      <w:r>
        <w:rPr>
          <w:color w:val="000000"/>
          <w:lang w:eastAsia="zh-CN"/>
        </w:rPr>
        <w:t>、</w:t>
      </w:r>
      <w:r>
        <w:rPr>
          <w:color w:val="000000"/>
          <w:lang w:eastAsia="zh-CN"/>
        </w:rPr>
        <w:t>C</w:t>
      </w:r>
      <w:r>
        <w:rPr>
          <w:color w:val="000000"/>
          <w:lang w:eastAsia="zh-CN"/>
        </w:rPr>
        <w:t>装置中发生反应化学方程式为</w:t>
      </w:r>
      <w:r>
        <w:rPr>
          <w:color w:val="000000"/>
          <w:lang w:eastAsia="zh-CN"/>
        </w:rPr>
        <w:t>________  </w:t>
      </w:r>
      <w:r>
        <w:rPr>
          <w:color w:val="000000"/>
          <w:lang w:eastAsia="zh-CN"/>
        </w:rPr>
        <w:t>，</w:t>
      </w:r>
      <w:r>
        <w:rPr>
          <w:color w:val="000000"/>
          <w:lang w:eastAsia="zh-CN"/>
        </w:rPr>
        <w:t xml:space="preserve">    ________  </w:t>
      </w:r>
      <w:r>
        <w:rPr>
          <w:color w:val="000000"/>
          <w:lang w:eastAsia="zh-CN"/>
        </w:rPr>
        <w:t>。</w:t>
      </w:r>
      <w:r>
        <w:rPr>
          <w:lang w:eastAsia="zh-CN"/>
        </w:rPr>
        <w:br/>
      </w:r>
      <w:r>
        <w:rPr>
          <w:color w:val="000000"/>
          <w:lang w:eastAsia="zh-CN"/>
        </w:rPr>
        <w:t>（</w:t>
      </w:r>
      <w:r>
        <w:rPr>
          <w:color w:val="000000"/>
          <w:lang w:eastAsia="zh-CN"/>
        </w:rPr>
        <w:t>2</w:t>
      </w:r>
      <w:r>
        <w:rPr>
          <w:color w:val="000000"/>
          <w:lang w:eastAsia="zh-CN"/>
        </w:rPr>
        <w:t>）通过</w:t>
      </w:r>
      <w:r>
        <w:rPr>
          <w:color w:val="000000"/>
          <w:lang w:eastAsia="zh-CN"/>
        </w:rPr>
        <w:t>B</w:t>
      </w:r>
      <w:r>
        <w:rPr>
          <w:color w:val="000000"/>
          <w:lang w:eastAsia="zh-CN"/>
        </w:rPr>
        <w:t>装置进行实验的现象，证明该集气瓶中的气体是</w:t>
      </w:r>
      <w:r>
        <w:rPr>
          <w:color w:val="000000"/>
          <w:lang w:eastAsia="zh-CN"/>
        </w:rPr>
        <w:t>________ </w:t>
      </w:r>
      <w:r>
        <w:rPr>
          <w:color w:val="000000"/>
          <w:lang w:eastAsia="zh-CN"/>
        </w:rPr>
        <w:t>。</w:t>
      </w:r>
      <w:r>
        <w:rPr>
          <w:lang w:eastAsia="zh-CN"/>
        </w:rPr>
        <w:br/>
      </w:r>
      <w:r>
        <w:rPr>
          <w:color w:val="000000"/>
          <w:lang w:eastAsia="zh-CN"/>
        </w:rPr>
        <w:t>（</w:t>
      </w:r>
      <w:r>
        <w:rPr>
          <w:color w:val="000000"/>
          <w:lang w:eastAsia="zh-CN"/>
        </w:rPr>
        <w:t>3</w:t>
      </w:r>
      <w:r>
        <w:rPr>
          <w:color w:val="000000"/>
          <w:lang w:eastAsia="zh-CN"/>
        </w:rPr>
        <w:t>）</w:t>
      </w:r>
      <w:r>
        <w:rPr>
          <w:color w:val="000000"/>
          <w:lang w:eastAsia="zh-CN"/>
        </w:rPr>
        <w:t>A</w:t>
      </w:r>
      <w:r>
        <w:rPr>
          <w:color w:val="000000"/>
          <w:lang w:eastAsia="zh-CN"/>
        </w:rPr>
        <w:t>装置进行实验后，迅速盖上</w:t>
      </w:r>
      <w:r>
        <w:rPr>
          <w:color w:val="000000"/>
          <w:lang w:eastAsia="zh-CN"/>
        </w:rPr>
        <w:t>瓶盖振荡，观察到</w:t>
      </w:r>
      <w:r>
        <w:rPr>
          <w:color w:val="000000"/>
          <w:lang w:eastAsia="zh-CN"/>
        </w:rPr>
        <w:t>________  </w:t>
      </w:r>
      <w:r>
        <w:rPr>
          <w:color w:val="000000"/>
          <w:lang w:eastAsia="zh-CN"/>
        </w:rPr>
        <w:t>现象。利用二氧化碳的这一性质，可以用</w:t>
      </w:r>
      <w:r>
        <w:rPr>
          <w:color w:val="000000"/>
          <w:lang w:eastAsia="zh-CN"/>
        </w:rPr>
        <w:lastRenderedPageBreak/>
        <w:t>________  </w:t>
      </w:r>
      <w:r>
        <w:rPr>
          <w:color w:val="000000"/>
          <w:lang w:eastAsia="zh-CN"/>
        </w:rPr>
        <w:t>。（填字母）。</w:t>
      </w:r>
      <w:r>
        <w:rPr>
          <w:lang w:eastAsia="zh-CN"/>
        </w:rPr>
        <w:br/>
      </w:r>
      <w:r>
        <w:rPr>
          <w:color w:val="000000"/>
          <w:lang w:eastAsia="zh-CN"/>
        </w:rPr>
        <w:t>A</w:t>
      </w:r>
      <w:r>
        <w:rPr>
          <w:color w:val="000000"/>
          <w:lang w:eastAsia="zh-CN"/>
        </w:rPr>
        <w:t>．灭火</w:t>
      </w:r>
      <w:r>
        <w:rPr>
          <w:color w:val="000000"/>
          <w:lang w:eastAsia="zh-CN"/>
        </w:rPr>
        <w:t>         B</w:t>
      </w:r>
      <w:r>
        <w:rPr>
          <w:color w:val="000000"/>
          <w:lang w:eastAsia="zh-CN"/>
        </w:rPr>
        <w:t>．生产饮料</w:t>
      </w:r>
      <w:r>
        <w:rPr>
          <w:color w:val="000000"/>
          <w:lang w:eastAsia="zh-CN"/>
        </w:rPr>
        <w:t>        C</w:t>
      </w:r>
      <w:r>
        <w:rPr>
          <w:color w:val="000000"/>
          <w:lang w:eastAsia="zh-CN"/>
        </w:rPr>
        <w:t>．光合作用</w:t>
      </w:r>
      <w:r>
        <w:rPr>
          <w:color w:val="000000"/>
          <w:lang w:eastAsia="zh-CN"/>
        </w:rPr>
        <w:t>        D</w:t>
      </w:r>
      <w:r>
        <w:rPr>
          <w:color w:val="000000"/>
          <w:lang w:eastAsia="zh-CN"/>
        </w:rPr>
        <w:t>．气体肥料</w:t>
      </w:r>
      <w:r>
        <w:rPr>
          <w:color w:val="000000"/>
          <w:lang w:eastAsia="zh-CN"/>
        </w:rPr>
        <w:t xml:space="preserve">    </w:t>
      </w:r>
    </w:p>
    <w:p w:rsidR="00DC0D58" w:rsidRDefault="00AE1C75">
      <w:pPr>
        <w:spacing w:after="0"/>
        <w:rPr>
          <w:lang w:eastAsia="zh-CN"/>
        </w:rPr>
      </w:pPr>
      <w:r>
        <w:rPr>
          <w:color w:val="000000"/>
          <w:lang w:eastAsia="zh-CN"/>
        </w:rPr>
        <w:t>20.</w:t>
      </w:r>
      <w:r>
        <w:rPr>
          <w:color w:val="000000"/>
          <w:lang w:eastAsia="zh-CN"/>
        </w:rPr>
        <w:t>请分别写出你所学过的氧气和二氧化碳的一种用途：</w:t>
      </w:r>
      <w:r>
        <w:rPr>
          <w:lang w:eastAsia="zh-CN"/>
        </w:rPr>
        <w:br/>
      </w:r>
      <w:r>
        <w:rPr>
          <w:color w:val="000000"/>
          <w:lang w:eastAsia="zh-CN"/>
        </w:rPr>
        <w:t>（</w:t>
      </w:r>
      <w:r>
        <w:rPr>
          <w:color w:val="000000"/>
          <w:lang w:eastAsia="zh-CN"/>
        </w:rPr>
        <w:t>1</w:t>
      </w:r>
      <w:r>
        <w:rPr>
          <w:color w:val="000000"/>
          <w:lang w:eastAsia="zh-CN"/>
        </w:rPr>
        <w:t>）氧气可用于</w:t>
      </w:r>
      <w:r>
        <w:rPr>
          <w:color w:val="000000"/>
          <w:u w:val="single"/>
          <w:lang w:eastAsia="zh-CN"/>
        </w:rPr>
        <w:t>________</w:t>
      </w:r>
      <w:r>
        <w:rPr>
          <w:color w:val="000000"/>
          <w:lang w:eastAsia="zh-CN"/>
        </w:rPr>
        <w:t>；</w:t>
      </w:r>
      <w:r>
        <w:rPr>
          <w:lang w:eastAsia="zh-CN"/>
        </w:rPr>
        <w:br/>
      </w:r>
      <w:r>
        <w:rPr>
          <w:color w:val="000000"/>
          <w:lang w:eastAsia="zh-CN"/>
        </w:rPr>
        <w:t>（</w:t>
      </w:r>
      <w:r>
        <w:rPr>
          <w:color w:val="000000"/>
          <w:lang w:eastAsia="zh-CN"/>
        </w:rPr>
        <w:t>2</w:t>
      </w:r>
      <w:r>
        <w:rPr>
          <w:color w:val="000000"/>
          <w:lang w:eastAsia="zh-CN"/>
        </w:rPr>
        <w:t>）二氧化碳可用于</w:t>
      </w:r>
      <w:r>
        <w:rPr>
          <w:color w:val="000000"/>
          <w:lang w:eastAsia="zh-CN"/>
        </w:rPr>
        <w:t>________ </w:t>
      </w:r>
      <w:r>
        <w:rPr>
          <w:color w:val="000000"/>
          <w:lang w:eastAsia="zh-CN"/>
        </w:rPr>
        <w:t>．</w:t>
      </w:r>
      <w:r>
        <w:rPr>
          <w:color w:val="000000"/>
          <w:lang w:eastAsia="zh-CN"/>
        </w:rPr>
        <w:t xml:space="preserve">    </w:t>
      </w:r>
    </w:p>
    <w:p w:rsidR="00DC0D58" w:rsidRDefault="00AE1C75">
      <w:pPr>
        <w:spacing w:after="0"/>
        <w:rPr>
          <w:lang w:eastAsia="zh-CN"/>
        </w:rPr>
      </w:pPr>
      <w:r>
        <w:rPr>
          <w:color w:val="000000"/>
          <w:lang w:eastAsia="zh-CN"/>
        </w:rPr>
        <w:t>21.</w:t>
      </w:r>
      <w:r>
        <w:rPr>
          <w:color w:val="000000"/>
          <w:lang w:eastAsia="zh-CN"/>
        </w:rPr>
        <w:t>振衡中学</w:t>
      </w:r>
      <w:r>
        <w:rPr>
          <w:color w:val="000000"/>
          <w:lang w:eastAsia="zh-CN"/>
        </w:rPr>
        <w:t>化学实验小组的同学用氢氧化钠溶液和盐酸进行酸碱中和反应的实验时，向烧杯中的氢氧钠溶液加入稀盐酸一会后，发现忘记了滴加指示剂．因此，他们停止滴加稀盐酸，并对烧杯内溶液中的溶质成分进行探究．</w:t>
      </w:r>
      <w:r>
        <w:rPr>
          <w:lang w:eastAsia="zh-CN"/>
        </w:rPr>
        <w:br/>
      </w:r>
      <w:r>
        <w:rPr>
          <w:color w:val="000000"/>
          <w:lang w:eastAsia="zh-CN"/>
        </w:rPr>
        <w:t>【提出问题】该烧杯内溶液中的溶质是什么？</w:t>
      </w:r>
      <w:r>
        <w:rPr>
          <w:lang w:eastAsia="zh-CN"/>
        </w:rPr>
        <w:br/>
      </w:r>
      <w:r>
        <w:rPr>
          <w:color w:val="000000"/>
        </w:rPr>
        <w:t>【猜想】清想一：溶质是</w:t>
      </w:r>
      <w:r>
        <w:rPr>
          <w:color w:val="000000"/>
        </w:rPr>
        <w:t>CaCl</w:t>
      </w:r>
      <w:r>
        <w:rPr>
          <w:color w:val="000000"/>
          <w:vertAlign w:val="subscript"/>
        </w:rPr>
        <w:t>2</w:t>
      </w:r>
      <w:r>
        <w:rPr>
          <w:color w:val="000000"/>
        </w:rPr>
        <w:t>和</w:t>
      </w:r>
      <w:r>
        <w:rPr>
          <w:color w:val="000000"/>
        </w:rPr>
        <w:t>Ca</w:t>
      </w:r>
      <w:r>
        <w:rPr>
          <w:color w:val="000000"/>
        </w:rPr>
        <w:t>（</w:t>
      </w:r>
      <w:r>
        <w:rPr>
          <w:color w:val="000000"/>
        </w:rPr>
        <w:t>OH</w:t>
      </w:r>
      <w:r>
        <w:rPr>
          <w:color w:val="000000"/>
        </w:rPr>
        <w:t>）</w:t>
      </w:r>
      <w:r>
        <w:rPr>
          <w:color w:val="000000"/>
          <w:vertAlign w:val="subscript"/>
        </w:rPr>
        <w:t>2</w:t>
      </w:r>
      <w:r>
        <w:br/>
      </w:r>
      <w:r>
        <w:rPr>
          <w:color w:val="000000"/>
        </w:rPr>
        <w:t>猜想二：溶质是</w:t>
      </w:r>
      <w:r>
        <w:rPr>
          <w:color w:val="000000"/>
        </w:rPr>
        <w:t>CaCl</w:t>
      </w:r>
      <w:r>
        <w:rPr>
          <w:color w:val="000000"/>
          <w:vertAlign w:val="subscript"/>
        </w:rPr>
        <w:t>2</w:t>
      </w:r>
      <w:r>
        <w:br/>
      </w:r>
      <w:r>
        <w:rPr>
          <w:color w:val="000000"/>
        </w:rPr>
        <w:t>猜想三：溶质是</w:t>
      </w:r>
      <w:r>
        <w:rPr>
          <w:color w:val="000000"/>
        </w:rPr>
        <w:t>CaCl</w:t>
      </w:r>
      <w:r>
        <w:rPr>
          <w:color w:val="000000"/>
          <w:vertAlign w:val="subscript"/>
        </w:rPr>
        <w:t>2</w:t>
      </w:r>
      <w:r>
        <w:rPr>
          <w:color w:val="000000"/>
        </w:rPr>
        <w:t>和</w:t>
      </w:r>
      <w:r>
        <w:rPr>
          <w:color w:val="000000"/>
        </w:rPr>
        <w:t>________ </w:t>
      </w:r>
      <w:r>
        <w:rPr>
          <w:color w:val="000000"/>
        </w:rPr>
        <w:t>．</w:t>
      </w:r>
      <w:r>
        <w:br/>
      </w:r>
      <w:r>
        <w:rPr>
          <w:color w:val="000000"/>
          <w:lang w:eastAsia="zh-CN"/>
        </w:rPr>
        <w:t>【査阅资料】氧化钙溶液呈中性．</w:t>
      </w:r>
      <w:r>
        <w:rPr>
          <w:lang w:eastAsia="zh-CN"/>
        </w:rPr>
        <w:br/>
      </w:r>
      <w:r>
        <w:rPr>
          <w:color w:val="000000"/>
          <w:lang w:eastAsia="zh-CN"/>
        </w:rPr>
        <w:t>【进行实验】</w:t>
      </w:r>
      <w:r>
        <w:rPr>
          <w:lang w:eastAsia="zh-CN"/>
        </w:rPr>
        <w:br/>
      </w:r>
      <w:r>
        <w:rPr>
          <w:color w:val="000000"/>
          <w:lang w:eastAsia="zh-CN"/>
        </w:rPr>
        <w:t>（</w:t>
      </w:r>
      <w:r>
        <w:rPr>
          <w:color w:val="000000"/>
          <w:lang w:eastAsia="zh-CN"/>
        </w:rPr>
        <w:t>1</w:t>
      </w:r>
      <w:r>
        <w:rPr>
          <w:color w:val="000000"/>
          <w:lang w:eastAsia="zh-CN"/>
        </w:rPr>
        <w:t>）小明同学设计用无色酚酞溶液验证</w:t>
      </w:r>
      <w:r>
        <w:rPr>
          <w:color w:val="000000"/>
          <w:lang w:eastAsia="zh-CN"/>
        </w:rPr>
        <w:t>“</w:t>
      </w:r>
      <w:r>
        <w:rPr>
          <w:color w:val="000000"/>
          <w:lang w:eastAsia="zh-CN"/>
        </w:rPr>
        <w:t>猜想一</w:t>
      </w:r>
      <w:r>
        <w:rPr>
          <w:color w:val="000000"/>
          <w:lang w:eastAsia="zh-CN"/>
        </w:rPr>
        <w:t>”</w:t>
      </w:r>
      <w:r>
        <w:rPr>
          <w:color w:val="000000"/>
          <w:lang w:eastAsia="zh-CN"/>
        </w:rPr>
        <w:t>是否成立．取少量上述实验中烧杯里的溶液于试管中，并向试管里滴加几滴</w:t>
      </w:r>
      <w:r>
        <w:rPr>
          <w:color w:val="000000"/>
          <w:lang w:eastAsia="zh-CN"/>
        </w:rPr>
        <w:t>无色酚酞溶液，振荡，观察到溶液不变色．于是可以确定</w:t>
      </w:r>
      <w:r>
        <w:rPr>
          <w:color w:val="000000"/>
          <w:lang w:eastAsia="zh-CN"/>
        </w:rPr>
        <w:t>“</w:t>
      </w:r>
      <w:r>
        <w:rPr>
          <w:color w:val="000000"/>
          <w:lang w:eastAsia="zh-CN"/>
        </w:rPr>
        <w:t>猜想一</w:t>
      </w:r>
      <w:r>
        <w:rPr>
          <w:color w:val="000000"/>
          <w:lang w:eastAsia="zh-CN"/>
        </w:rPr>
        <w:t>”________ </w:t>
      </w:r>
      <w:r>
        <w:rPr>
          <w:color w:val="000000"/>
          <w:lang w:eastAsia="zh-CN"/>
        </w:rPr>
        <w:t>（填</w:t>
      </w:r>
      <w:r>
        <w:rPr>
          <w:color w:val="000000"/>
          <w:lang w:eastAsia="zh-CN"/>
        </w:rPr>
        <w:t>“</w:t>
      </w:r>
      <w:r>
        <w:rPr>
          <w:color w:val="000000"/>
          <w:lang w:eastAsia="zh-CN"/>
        </w:rPr>
        <w:t>成立</w:t>
      </w:r>
      <w:r>
        <w:rPr>
          <w:color w:val="000000"/>
          <w:lang w:eastAsia="zh-CN"/>
        </w:rPr>
        <w:t>”</w:t>
      </w:r>
      <w:r>
        <w:rPr>
          <w:color w:val="000000"/>
          <w:lang w:eastAsia="zh-CN"/>
        </w:rPr>
        <w:t>或</w:t>
      </w:r>
      <w:r>
        <w:rPr>
          <w:color w:val="000000"/>
          <w:lang w:eastAsia="zh-CN"/>
        </w:rPr>
        <w:t>“</w:t>
      </w:r>
      <w:r>
        <w:rPr>
          <w:color w:val="000000"/>
          <w:lang w:eastAsia="zh-CN"/>
        </w:rPr>
        <w:t>不成立</w:t>
      </w:r>
      <w:r>
        <w:rPr>
          <w:color w:val="000000"/>
          <w:lang w:eastAsia="zh-CN"/>
        </w:rPr>
        <w:t>”</w:t>
      </w:r>
      <w:r>
        <w:rPr>
          <w:color w:val="000000"/>
          <w:lang w:eastAsia="zh-CN"/>
        </w:rPr>
        <w:t>），其理由是</w:t>
      </w:r>
      <w:r>
        <w:rPr>
          <w:color w:val="000000"/>
          <w:lang w:eastAsia="zh-CN"/>
        </w:rPr>
        <w:t>________ </w:t>
      </w:r>
      <w:r>
        <w:rPr>
          <w:color w:val="000000"/>
          <w:lang w:eastAsia="zh-CN"/>
        </w:rPr>
        <w:t>．</w:t>
      </w:r>
      <w:r>
        <w:rPr>
          <w:lang w:eastAsia="zh-CN"/>
        </w:rPr>
        <w:br/>
      </w:r>
      <w:r>
        <w:rPr>
          <w:color w:val="000000"/>
          <w:lang w:eastAsia="zh-CN"/>
        </w:rPr>
        <w:t>（</w:t>
      </w:r>
      <w:r>
        <w:rPr>
          <w:color w:val="000000"/>
          <w:lang w:eastAsia="zh-CN"/>
        </w:rPr>
        <w:t>2</w:t>
      </w:r>
      <w:r>
        <w:rPr>
          <w:color w:val="000000"/>
          <w:lang w:eastAsia="zh-CN"/>
        </w:rPr>
        <w:t>）小芳同学取少量上述实验中烧杯里的溶液于试管中，并向试管中加入锌粒，发现有大量气泡产生．于是可以确定</w:t>
      </w:r>
      <w:r>
        <w:rPr>
          <w:color w:val="000000"/>
          <w:lang w:eastAsia="zh-CN"/>
        </w:rPr>
        <w:t>________ </w:t>
      </w:r>
      <w:r>
        <w:rPr>
          <w:color w:val="000000"/>
          <w:lang w:eastAsia="zh-CN"/>
        </w:rPr>
        <w:t>（选填</w:t>
      </w:r>
      <w:r>
        <w:rPr>
          <w:color w:val="000000"/>
          <w:lang w:eastAsia="zh-CN"/>
        </w:rPr>
        <w:t>“</w:t>
      </w:r>
      <w:r>
        <w:rPr>
          <w:color w:val="000000"/>
          <w:lang w:eastAsia="zh-CN"/>
        </w:rPr>
        <w:t>猜想一</w:t>
      </w:r>
      <w:r>
        <w:rPr>
          <w:color w:val="000000"/>
          <w:lang w:eastAsia="zh-CN"/>
        </w:rPr>
        <w:t>”“</w:t>
      </w:r>
      <w:r>
        <w:rPr>
          <w:color w:val="000000"/>
          <w:lang w:eastAsia="zh-CN"/>
        </w:rPr>
        <w:t>猜想二</w:t>
      </w:r>
      <w:r>
        <w:rPr>
          <w:color w:val="000000"/>
          <w:lang w:eastAsia="zh-CN"/>
        </w:rPr>
        <w:t>”“</w:t>
      </w:r>
      <w:r>
        <w:rPr>
          <w:color w:val="000000"/>
          <w:lang w:eastAsia="zh-CN"/>
        </w:rPr>
        <w:t>猜想三</w:t>
      </w:r>
      <w:r>
        <w:rPr>
          <w:color w:val="000000"/>
          <w:lang w:eastAsia="zh-CN"/>
        </w:rPr>
        <w:t>”</w:t>
      </w:r>
      <w:r>
        <w:rPr>
          <w:color w:val="000000"/>
          <w:lang w:eastAsia="zh-CN"/>
        </w:rPr>
        <w:t>）成立．请你另外再设计一个实验来验证该猜想成立：</w:t>
      </w:r>
      <w:r>
        <w:rPr>
          <w:color w:val="000000"/>
          <w:u w:val="single"/>
          <w:lang w:eastAsia="zh-CN"/>
        </w:rPr>
        <w:t>________</w:t>
      </w:r>
      <w:r>
        <w:rPr>
          <w:lang w:eastAsia="zh-CN"/>
        </w:rPr>
        <w:br/>
      </w:r>
      <w:r>
        <w:rPr>
          <w:color w:val="000000"/>
          <w:lang w:eastAsia="zh-CN"/>
        </w:rPr>
        <w:t>【反思与拓展】在分析化学反应后所得物质成分时，除考虑生成物外还需考虑</w:t>
      </w:r>
      <w:r>
        <w:rPr>
          <w:color w:val="000000"/>
          <w:lang w:eastAsia="zh-CN"/>
        </w:rPr>
        <w:t>________ </w:t>
      </w:r>
      <w:r>
        <w:rPr>
          <w:color w:val="000000"/>
          <w:lang w:eastAsia="zh-CN"/>
        </w:rPr>
        <w:t>．</w:t>
      </w:r>
      <w:r>
        <w:rPr>
          <w:color w:val="000000"/>
          <w:lang w:eastAsia="zh-CN"/>
        </w:rPr>
        <w:t xml:space="preserve">    </w:t>
      </w:r>
    </w:p>
    <w:p w:rsidR="00DC0D58" w:rsidRDefault="00AE1C75">
      <w:pPr>
        <w:spacing w:after="0"/>
        <w:rPr>
          <w:lang w:eastAsia="zh-CN"/>
        </w:rPr>
      </w:pPr>
      <w:r>
        <w:rPr>
          <w:color w:val="000000"/>
          <w:lang w:eastAsia="zh-CN"/>
        </w:rPr>
        <w:t>22.</w:t>
      </w:r>
      <w:r>
        <w:rPr>
          <w:color w:val="000000"/>
          <w:lang w:eastAsia="zh-CN"/>
        </w:rPr>
        <w:t>取两块大小相同的干冰．在干冰中央挖一个小穴，撒入</w:t>
      </w:r>
      <w:r>
        <w:rPr>
          <w:color w:val="000000"/>
          <w:lang w:eastAsia="zh-CN"/>
        </w:rPr>
        <w:t>一些镁粉，用红热的铁棒把镁点燃，将另一块干冰盖上，你会看到镁粉在干冰内继续燃烧，发出耀眼的白光，像冰灯一样．已知该反应的生成物是氧化镁和碳．</w:t>
      </w:r>
      <w:r>
        <w:rPr>
          <w:lang w:eastAsia="zh-CN"/>
        </w:rPr>
        <w:br/>
      </w:r>
      <w:r>
        <w:rPr>
          <w:color w:val="000000"/>
          <w:lang w:eastAsia="zh-CN"/>
        </w:rPr>
        <w:t xml:space="preserve">干冰的化学式为　</w:t>
      </w:r>
      <w:r>
        <w:rPr>
          <w:color w:val="000000"/>
          <w:lang w:eastAsia="zh-CN"/>
        </w:rPr>
        <w:t> ________</w:t>
      </w:r>
      <w:r>
        <w:rPr>
          <w:color w:val="000000"/>
          <w:lang w:eastAsia="zh-CN"/>
        </w:rPr>
        <w:t>；该实验证明干冰具有</w:t>
      </w:r>
      <w:r>
        <w:rPr>
          <w:color w:val="000000"/>
          <w:lang w:eastAsia="zh-CN"/>
        </w:rPr>
        <w:t> ________</w:t>
      </w:r>
      <w:r>
        <w:rPr>
          <w:color w:val="000000"/>
          <w:lang w:eastAsia="zh-CN"/>
        </w:rPr>
        <w:t>的性质（答一条即可）；为验证上述反应所得固体中无剩余镁，可向该固体中加入试剂的名称为</w:t>
      </w:r>
      <w:r>
        <w:rPr>
          <w:color w:val="000000"/>
          <w:lang w:eastAsia="zh-CN"/>
        </w:rPr>
        <w:t> ________</w:t>
      </w:r>
      <w:r>
        <w:rPr>
          <w:color w:val="000000"/>
          <w:lang w:eastAsia="zh-CN"/>
        </w:rPr>
        <w:t>，反应的化学方程式为</w:t>
      </w:r>
      <w:r>
        <w:rPr>
          <w:color w:val="000000"/>
          <w:lang w:eastAsia="zh-CN"/>
        </w:rPr>
        <w:t> ________</w:t>
      </w:r>
      <w:r>
        <w:rPr>
          <w:color w:val="000000"/>
          <w:lang w:eastAsia="zh-CN"/>
        </w:rPr>
        <w:t>；现象是</w:t>
      </w:r>
      <w:r>
        <w:rPr>
          <w:color w:val="000000"/>
          <w:lang w:eastAsia="zh-CN"/>
        </w:rPr>
        <w:t xml:space="preserve"> ________    </w:t>
      </w:r>
    </w:p>
    <w:p w:rsidR="00DC0D58" w:rsidRDefault="00AE1C75">
      <w:pPr>
        <w:spacing w:after="0"/>
        <w:rPr>
          <w:lang w:eastAsia="zh-CN"/>
        </w:rPr>
      </w:pPr>
      <w:r>
        <w:rPr>
          <w:color w:val="000000"/>
          <w:lang w:eastAsia="zh-CN"/>
        </w:rPr>
        <w:t>23.</w:t>
      </w:r>
      <w:r>
        <w:rPr>
          <w:color w:val="000000"/>
          <w:lang w:eastAsia="zh-CN"/>
        </w:rPr>
        <w:t>如图所示是实验室常用部分仪器或装置．</w:t>
      </w:r>
      <w:r>
        <w:rPr>
          <w:lang w:eastAsia="zh-CN"/>
        </w:rPr>
        <w:br/>
      </w:r>
      <w:r>
        <w:rPr>
          <w:noProof/>
          <w:lang w:eastAsia="zh-CN"/>
        </w:rPr>
        <w:drawing>
          <wp:inline distT="0" distB="0" distL="0" distR="0">
            <wp:extent cx="4870056" cy="143237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4870056" cy="1432370"/>
                    </a:xfrm>
                    <a:prstGeom prst="rect">
                      <a:avLst/>
                    </a:prstGeom>
                  </pic:spPr>
                </pic:pic>
              </a:graphicData>
            </a:graphic>
          </wp:inline>
        </w:drawing>
      </w:r>
      <w:r>
        <w:rPr>
          <w:lang w:eastAsia="zh-CN"/>
        </w:rPr>
        <w:br/>
      </w:r>
      <w:r>
        <w:rPr>
          <w:color w:val="000000"/>
          <w:lang w:eastAsia="zh-CN"/>
        </w:rPr>
        <w:t>（</w:t>
      </w:r>
      <w:r>
        <w:rPr>
          <w:color w:val="000000"/>
          <w:lang w:eastAsia="zh-CN"/>
        </w:rPr>
        <w:t>1</w:t>
      </w:r>
      <w:r>
        <w:rPr>
          <w:color w:val="000000"/>
          <w:lang w:eastAsia="zh-CN"/>
        </w:rPr>
        <w:t>）图中仪器</w:t>
      </w:r>
      <w:r>
        <w:rPr>
          <w:color w:val="000000"/>
          <w:lang w:eastAsia="zh-CN"/>
        </w:rPr>
        <w:t>B</w:t>
      </w:r>
      <w:r>
        <w:rPr>
          <w:color w:val="000000"/>
          <w:lang w:eastAsia="zh-CN"/>
        </w:rPr>
        <w:t>的名称是</w:t>
      </w:r>
      <w:r>
        <w:rPr>
          <w:color w:val="000000"/>
          <w:lang w:eastAsia="zh-CN"/>
        </w:rPr>
        <w:t>________ </w:t>
      </w:r>
      <w:r>
        <w:rPr>
          <w:color w:val="000000"/>
          <w:lang w:eastAsia="zh-CN"/>
        </w:rPr>
        <w:t>．</w:t>
      </w:r>
      <w:r>
        <w:rPr>
          <w:lang w:eastAsia="zh-CN"/>
        </w:rPr>
        <w:br/>
      </w:r>
      <w:r>
        <w:rPr>
          <w:color w:val="000000"/>
          <w:lang w:eastAsia="zh-CN"/>
        </w:rPr>
        <w:t>（</w:t>
      </w:r>
      <w:r>
        <w:rPr>
          <w:color w:val="000000"/>
          <w:lang w:eastAsia="zh-CN"/>
        </w:rPr>
        <w:t>2</w:t>
      </w:r>
      <w:r>
        <w:rPr>
          <w:color w:val="000000"/>
          <w:lang w:eastAsia="zh-CN"/>
        </w:rPr>
        <w:t>）若要组装实验室制取二氧</w:t>
      </w:r>
      <w:r>
        <w:rPr>
          <w:color w:val="000000"/>
          <w:lang w:eastAsia="zh-CN"/>
        </w:rPr>
        <w:t>化碳的发生装置，除已经选用了仪器</w:t>
      </w:r>
      <w:r>
        <w:rPr>
          <w:color w:val="000000"/>
          <w:lang w:eastAsia="zh-CN"/>
        </w:rPr>
        <w:t>A</w:t>
      </w:r>
      <w:r>
        <w:rPr>
          <w:color w:val="000000"/>
          <w:lang w:eastAsia="zh-CN"/>
        </w:rPr>
        <w:t>，</w:t>
      </w:r>
      <w:r>
        <w:rPr>
          <w:color w:val="000000"/>
          <w:lang w:eastAsia="zh-CN"/>
        </w:rPr>
        <w:t>B</w:t>
      </w:r>
      <w:r>
        <w:rPr>
          <w:color w:val="000000"/>
          <w:lang w:eastAsia="zh-CN"/>
        </w:rPr>
        <w:t>外，还需选用图中的</w:t>
      </w:r>
      <w:r>
        <w:rPr>
          <w:color w:val="000000"/>
          <w:lang w:eastAsia="zh-CN"/>
        </w:rPr>
        <w:t>________ </w:t>
      </w:r>
      <w:r>
        <w:rPr>
          <w:color w:val="000000"/>
          <w:lang w:eastAsia="zh-CN"/>
        </w:rPr>
        <w:t xml:space="preserve">　（填字母），要收集干燥的该气体，应将发生装置与</w:t>
      </w:r>
      <w:r>
        <w:rPr>
          <w:color w:val="000000"/>
          <w:lang w:eastAsia="zh-CN"/>
        </w:rPr>
        <w:t>G</w:t>
      </w:r>
      <w:r>
        <w:rPr>
          <w:color w:val="000000"/>
          <w:lang w:eastAsia="zh-CN"/>
        </w:rPr>
        <w:t>中的</w:t>
      </w:r>
      <w:r>
        <w:rPr>
          <w:color w:val="000000"/>
          <w:lang w:eastAsia="zh-CN"/>
        </w:rPr>
        <w:t>________ </w:t>
      </w:r>
      <w:r>
        <w:rPr>
          <w:color w:val="000000"/>
          <w:lang w:eastAsia="zh-CN"/>
        </w:rPr>
        <w:t>（填</w:t>
      </w:r>
      <w:r>
        <w:rPr>
          <w:color w:val="000000"/>
          <w:lang w:eastAsia="zh-CN"/>
        </w:rPr>
        <w:t>“a”</w:t>
      </w:r>
      <w:r>
        <w:rPr>
          <w:color w:val="000000"/>
          <w:lang w:eastAsia="zh-CN"/>
        </w:rPr>
        <w:t>或</w:t>
      </w:r>
      <w:r>
        <w:rPr>
          <w:color w:val="000000"/>
          <w:lang w:eastAsia="zh-CN"/>
        </w:rPr>
        <w:t>“b”</w:t>
      </w:r>
      <w:r>
        <w:rPr>
          <w:color w:val="000000"/>
          <w:lang w:eastAsia="zh-CN"/>
        </w:rPr>
        <w:t>）端相连接．</w:t>
      </w:r>
      <w:r>
        <w:rPr>
          <w:lang w:eastAsia="zh-CN"/>
        </w:rPr>
        <w:br/>
      </w:r>
      <w:r>
        <w:rPr>
          <w:color w:val="000000"/>
          <w:lang w:eastAsia="zh-CN"/>
        </w:rPr>
        <w:lastRenderedPageBreak/>
        <w:t>（</w:t>
      </w:r>
      <w:r>
        <w:rPr>
          <w:color w:val="000000"/>
          <w:lang w:eastAsia="zh-CN"/>
        </w:rPr>
        <w:t>3</w:t>
      </w:r>
      <w:r>
        <w:rPr>
          <w:color w:val="000000"/>
          <w:lang w:eastAsia="zh-CN"/>
        </w:rPr>
        <w:t>）若用高锰酸钾制取氧气，还需要增加的一种主要仪器是</w:t>
      </w:r>
      <w:r>
        <w:rPr>
          <w:color w:val="000000"/>
          <w:lang w:eastAsia="zh-CN"/>
        </w:rPr>
        <w:t>________ </w:t>
      </w:r>
      <w:r>
        <w:rPr>
          <w:color w:val="000000"/>
          <w:lang w:eastAsia="zh-CN"/>
        </w:rPr>
        <w:t>，写出该反应的化学方程式</w:t>
      </w:r>
      <w:r>
        <w:rPr>
          <w:color w:val="000000"/>
          <w:lang w:eastAsia="zh-CN"/>
        </w:rPr>
        <w:t>________ </w:t>
      </w:r>
      <w:r>
        <w:rPr>
          <w:color w:val="000000"/>
          <w:lang w:eastAsia="zh-CN"/>
        </w:rPr>
        <w:t>，若用</w:t>
      </w:r>
      <w:r>
        <w:rPr>
          <w:color w:val="000000"/>
          <w:lang w:eastAsia="zh-CN"/>
        </w:rPr>
        <w:t>C</w:t>
      </w:r>
      <w:r>
        <w:rPr>
          <w:color w:val="000000"/>
          <w:lang w:eastAsia="zh-CN"/>
        </w:rPr>
        <w:t>装置收集氧气，开始收集的适宜时刻是</w:t>
      </w:r>
      <w:r>
        <w:rPr>
          <w:color w:val="000000"/>
          <w:lang w:eastAsia="zh-CN"/>
        </w:rPr>
        <w:t>________ </w:t>
      </w:r>
      <w:r>
        <w:rPr>
          <w:color w:val="000000"/>
          <w:lang w:eastAsia="zh-CN"/>
        </w:rPr>
        <w:t>．</w:t>
      </w:r>
      <w:r>
        <w:rPr>
          <w:color w:val="000000"/>
          <w:lang w:eastAsia="zh-CN"/>
        </w:rPr>
        <w:t xml:space="preserve">    </w:t>
      </w:r>
    </w:p>
    <w:p w:rsidR="00DC0D58" w:rsidRDefault="00AE1C75">
      <w:pPr>
        <w:spacing w:after="0"/>
        <w:rPr>
          <w:lang w:eastAsia="zh-CN"/>
        </w:rPr>
      </w:pPr>
      <w:r>
        <w:rPr>
          <w:color w:val="000000"/>
          <w:lang w:eastAsia="zh-CN"/>
        </w:rPr>
        <w:t>24.</w:t>
      </w:r>
      <w:r>
        <w:rPr>
          <w:color w:val="000000"/>
          <w:lang w:eastAsia="zh-CN"/>
        </w:rPr>
        <w:t>从下列物质中选择填空（填序号）：</w:t>
      </w:r>
      <w:r>
        <w:rPr>
          <w:lang w:eastAsia="zh-CN"/>
        </w:rPr>
        <w:br/>
      </w:r>
      <w:r>
        <w:rPr>
          <w:color w:val="000000"/>
          <w:lang w:eastAsia="zh-CN"/>
        </w:rPr>
        <w:t>①</w:t>
      </w:r>
      <w:r>
        <w:rPr>
          <w:color w:val="000000"/>
          <w:lang w:eastAsia="zh-CN"/>
        </w:rPr>
        <w:t>氧气</w:t>
      </w:r>
      <w:r>
        <w:rPr>
          <w:color w:val="000000"/>
          <w:lang w:eastAsia="zh-CN"/>
        </w:rPr>
        <w:t xml:space="preserve"> ②</w:t>
      </w:r>
      <w:r>
        <w:rPr>
          <w:color w:val="000000"/>
          <w:lang w:eastAsia="zh-CN"/>
        </w:rPr>
        <w:t>石蕊溶液</w:t>
      </w:r>
      <w:r>
        <w:rPr>
          <w:color w:val="000000"/>
          <w:lang w:eastAsia="zh-CN"/>
        </w:rPr>
        <w:t xml:space="preserve"> ③</w:t>
      </w:r>
      <w:r>
        <w:rPr>
          <w:color w:val="000000"/>
          <w:lang w:eastAsia="zh-CN"/>
        </w:rPr>
        <w:t>干冰</w:t>
      </w:r>
      <w:r>
        <w:rPr>
          <w:color w:val="000000"/>
          <w:lang w:eastAsia="zh-CN"/>
        </w:rPr>
        <w:t xml:space="preserve"> ④</w:t>
      </w:r>
      <w:r>
        <w:rPr>
          <w:color w:val="000000"/>
          <w:lang w:eastAsia="zh-CN"/>
        </w:rPr>
        <w:t>石墨</w:t>
      </w:r>
      <w:r>
        <w:rPr>
          <w:lang w:eastAsia="zh-CN"/>
        </w:rPr>
        <w:br/>
      </w:r>
      <w:r>
        <w:rPr>
          <w:color w:val="000000"/>
          <w:lang w:eastAsia="zh-CN"/>
        </w:rPr>
        <w:t>（</w:t>
      </w:r>
      <w:r>
        <w:rPr>
          <w:color w:val="000000"/>
          <w:lang w:eastAsia="zh-CN"/>
        </w:rPr>
        <w:t>1</w:t>
      </w:r>
      <w:r>
        <w:rPr>
          <w:color w:val="000000"/>
          <w:lang w:eastAsia="zh-CN"/>
        </w:rPr>
        <w:t>）常用的酸碱指示剂是</w:t>
      </w:r>
      <w:r>
        <w:rPr>
          <w:color w:val="000000"/>
          <w:lang w:eastAsia="zh-CN"/>
        </w:rPr>
        <w:t> ________</w:t>
      </w:r>
      <w:r>
        <w:rPr>
          <w:color w:val="000000"/>
          <w:lang w:eastAsia="zh-CN"/>
        </w:rPr>
        <w:t>，</w:t>
      </w:r>
      <w:r>
        <w:rPr>
          <w:lang w:eastAsia="zh-CN"/>
        </w:rPr>
        <w:br/>
      </w:r>
      <w:r>
        <w:rPr>
          <w:color w:val="000000"/>
          <w:lang w:eastAsia="zh-CN"/>
        </w:rPr>
        <w:t>（</w:t>
      </w:r>
      <w:r>
        <w:rPr>
          <w:color w:val="000000"/>
          <w:lang w:eastAsia="zh-CN"/>
        </w:rPr>
        <w:t>2</w:t>
      </w:r>
      <w:r>
        <w:rPr>
          <w:color w:val="000000"/>
          <w:lang w:eastAsia="zh-CN"/>
        </w:rPr>
        <w:t>）可用于制铅笔芯的是</w:t>
      </w:r>
      <w:r>
        <w:rPr>
          <w:color w:val="000000"/>
          <w:lang w:eastAsia="zh-CN"/>
        </w:rPr>
        <w:t> </w:t>
      </w:r>
      <w:r>
        <w:rPr>
          <w:color w:val="000000"/>
          <w:lang w:eastAsia="zh-CN"/>
        </w:rPr>
        <w:t>________</w:t>
      </w:r>
      <w:r>
        <w:rPr>
          <w:color w:val="000000"/>
          <w:lang w:eastAsia="zh-CN"/>
        </w:rPr>
        <w:t>，</w:t>
      </w:r>
      <w:r>
        <w:rPr>
          <w:lang w:eastAsia="zh-CN"/>
        </w:rPr>
        <w:br/>
      </w:r>
      <w:r>
        <w:rPr>
          <w:color w:val="000000"/>
          <w:lang w:eastAsia="zh-CN"/>
        </w:rPr>
        <w:t>（</w:t>
      </w:r>
      <w:r>
        <w:rPr>
          <w:color w:val="000000"/>
          <w:lang w:eastAsia="zh-CN"/>
        </w:rPr>
        <w:t>3</w:t>
      </w:r>
      <w:r>
        <w:rPr>
          <w:color w:val="000000"/>
          <w:lang w:eastAsia="zh-CN"/>
        </w:rPr>
        <w:t xml:space="preserve">）能用于供给呼吸的是　</w:t>
      </w:r>
      <w:r>
        <w:rPr>
          <w:color w:val="000000"/>
          <w:lang w:eastAsia="zh-CN"/>
        </w:rPr>
        <w:t> ________</w:t>
      </w:r>
      <w:r>
        <w:rPr>
          <w:color w:val="000000"/>
          <w:lang w:eastAsia="zh-CN"/>
        </w:rPr>
        <w:t>，</w:t>
      </w:r>
      <w:r>
        <w:rPr>
          <w:lang w:eastAsia="zh-CN"/>
        </w:rPr>
        <w:br/>
      </w:r>
      <w:r>
        <w:rPr>
          <w:color w:val="000000"/>
          <w:lang w:eastAsia="zh-CN"/>
        </w:rPr>
        <w:t>（</w:t>
      </w:r>
      <w:r>
        <w:rPr>
          <w:color w:val="000000"/>
          <w:lang w:eastAsia="zh-CN"/>
        </w:rPr>
        <w:t>4</w:t>
      </w:r>
      <w:r>
        <w:rPr>
          <w:color w:val="000000"/>
          <w:lang w:eastAsia="zh-CN"/>
        </w:rPr>
        <w:t>）可用于人工降雨的是</w:t>
      </w:r>
      <w:r>
        <w:rPr>
          <w:color w:val="000000"/>
          <w:lang w:eastAsia="zh-CN"/>
        </w:rPr>
        <w:t xml:space="preserve"> ​ ________.    </w:t>
      </w:r>
    </w:p>
    <w:p w:rsidR="00DC0D58" w:rsidRDefault="00AE1C75">
      <w:pPr>
        <w:spacing w:after="0"/>
        <w:rPr>
          <w:lang w:eastAsia="zh-CN"/>
        </w:rPr>
      </w:pPr>
      <w:r>
        <w:rPr>
          <w:color w:val="000000"/>
          <w:lang w:eastAsia="zh-CN"/>
        </w:rPr>
        <w:t>25. </w:t>
      </w:r>
      <w:r>
        <w:rPr>
          <w:color w:val="000000"/>
          <w:lang w:eastAsia="zh-CN"/>
        </w:rPr>
        <w:t>根据下列实验装置图，回答问题：</w:t>
      </w:r>
      <w:r>
        <w:rPr>
          <w:lang w:eastAsia="zh-CN"/>
        </w:rPr>
        <w:br/>
      </w:r>
      <w:r>
        <w:rPr>
          <w:noProof/>
          <w:lang w:eastAsia="zh-CN"/>
        </w:rPr>
        <w:drawing>
          <wp:inline distT="0" distB="0" distL="0" distR="0">
            <wp:extent cx="4927346" cy="144192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4927346" cy="1441920"/>
                    </a:xfrm>
                    <a:prstGeom prst="rect">
                      <a:avLst/>
                    </a:prstGeom>
                  </pic:spPr>
                </pic:pic>
              </a:graphicData>
            </a:graphic>
          </wp:inline>
        </w:drawing>
      </w:r>
      <w:r>
        <w:rPr>
          <w:lang w:eastAsia="zh-CN"/>
        </w:rPr>
        <w:br/>
      </w:r>
      <w:r>
        <w:rPr>
          <w:color w:val="000000"/>
          <w:lang w:eastAsia="zh-CN"/>
        </w:rPr>
        <w:t>                 A                                              B                                                    C</w:t>
      </w:r>
      <w:r>
        <w:rPr>
          <w:lang w:eastAsia="zh-CN"/>
        </w:rPr>
        <w:br/>
      </w:r>
      <w:r>
        <w:rPr>
          <w:color w:val="000000"/>
          <w:lang w:eastAsia="zh-CN"/>
        </w:rPr>
        <w:t>（</w:t>
      </w:r>
      <w:r>
        <w:rPr>
          <w:color w:val="000000"/>
          <w:lang w:eastAsia="zh-CN"/>
        </w:rPr>
        <w:t>1</w:t>
      </w:r>
      <w:r>
        <w:rPr>
          <w:color w:val="000000"/>
          <w:lang w:eastAsia="zh-CN"/>
        </w:rPr>
        <w:t>）装置中标</w:t>
      </w:r>
      <w:r>
        <w:rPr>
          <w:color w:val="000000"/>
          <w:lang w:eastAsia="zh-CN"/>
        </w:rPr>
        <w:t>“a”</w:t>
      </w:r>
      <w:r>
        <w:rPr>
          <w:color w:val="000000"/>
          <w:lang w:eastAsia="zh-CN"/>
        </w:rPr>
        <w:t>的仪器名称是</w:t>
      </w:r>
      <w:r>
        <w:rPr>
          <w:color w:val="000000"/>
          <w:lang w:eastAsia="zh-CN"/>
        </w:rPr>
        <w:t>________ </w:t>
      </w:r>
      <w:r>
        <w:rPr>
          <w:color w:val="000000"/>
          <w:lang w:eastAsia="zh-CN"/>
        </w:rPr>
        <w:t>。</w:t>
      </w:r>
      <w:r>
        <w:rPr>
          <w:lang w:eastAsia="zh-CN"/>
        </w:rPr>
        <w:br/>
      </w:r>
      <w:r>
        <w:rPr>
          <w:color w:val="000000"/>
          <w:lang w:eastAsia="zh-CN"/>
        </w:rPr>
        <w:t>（</w:t>
      </w:r>
      <w:r>
        <w:rPr>
          <w:color w:val="000000"/>
          <w:lang w:eastAsia="zh-CN"/>
        </w:rPr>
        <w:t>2</w:t>
      </w:r>
      <w:r>
        <w:rPr>
          <w:color w:val="000000"/>
          <w:lang w:eastAsia="zh-CN"/>
        </w:rPr>
        <w:t>）实验室制取二氧化碳常用的药品是</w:t>
      </w:r>
      <w:r>
        <w:rPr>
          <w:color w:val="000000"/>
          <w:lang w:eastAsia="zh-CN"/>
        </w:rPr>
        <w:t>_______</w:t>
      </w:r>
      <w:r>
        <w:rPr>
          <w:color w:val="000000"/>
          <w:lang w:eastAsia="zh-CN"/>
        </w:rPr>
        <w:t>_ </w:t>
      </w:r>
      <w:r>
        <w:rPr>
          <w:color w:val="000000"/>
          <w:lang w:eastAsia="zh-CN"/>
        </w:rPr>
        <w:t>，应选用的装置是</w:t>
      </w:r>
      <w:r>
        <w:rPr>
          <w:color w:val="000000"/>
          <w:lang w:eastAsia="zh-CN"/>
        </w:rPr>
        <w:t>________ </w:t>
      </w:r>
      <w:r>
        <w:rPr>
          <w:color w:val="000000"/>
          <w:lang w:eastAsia="zh-CN"/>
        </w:rPr>
        <w:t>（填字母序号，下同），选用这种收集方法的原因是</w:t>
      </w:r>
      <w:r>
        <w:rPr>
          <w:color w:val="000000"/>
          <w:lang w:eastAsia="zh-CN"/>
        </w:rPr>
        <w:t>________ </w:t>
      </w:r>
      <w:r>
        <w:rPr>
          <w:color w:val="000000"/>
          <w:lang w:eastAsia="zh-CN"/>
        </w:rPr>
        <w:t>。检验二氧化碳是否收集满的方法是</w:t>
      </w:r>
      <w:r>
        <w:rPr>
          <w:color w:val="000000"/>
          <w:lang w:eastAsia="zh-CN"/>
        </w:rPr>
        <w:t>________ </w:t>
      </w:r>
      <w:r>
        <w:rPr>
          <w:color w:val="000000"/>
          <w:lang w:eastAsia="zh-CN"/>
        </w:rPr>
        <w:t>。</w:t>
      </w:r>
      <w:r>
        <w:rPr>
          <w:lang w:eastAsia="zh-CN"/>
        </w:rPr>
        <w:br/>
      </w:r>
      <w:r>
        <w:rPr>
          <w:color w:val="000000"/>
          <w:lang w:eastAsia="zh-CN"/>
        </w:rPr>
        <w:t>（</w:t>
      </w:r>
      <w:r>
        <w:rPr>
          <w:color w:val="000000"/>
          <w:lang w:eastAsia="zh-CN"/>
        </w:rPr>
        <w:t>3</w:t>
      </w:r>
      <w:r>
        <w:rPr>
          <w:color w:val="000000"/>
          <w:lang w:eastAsia="zh-CN"/>
        </w:rPr>
        <w:t>）用高锰酸钾制取氧气时，应选用的装置是</w:t>
      </w:r>
      <w:r>
        <w:rPr>
          <w:color w:val="000000"/>
          <w:lang w:eastAsia="zh-CN"/>
        </w:rPr>
        <w:t>________ </w:t>
      </w:r>
      <w:r>
        <w:rPr>
          <w:color w:val="000000"/>
          <w:lang w:eastAsia="zh-CN"/>
        </w:rPr>
        <w:t>，反应的化学方程式为</w:t>
      </w:r>
      <w:r>
        <w:rPr>
          <w:color w:val="000000"/>
          <w:lang w:eastAsia="zh-CN"/>
        </w:rPr>
        <w:t>________ </w:t>
      </w:r>
      <w:r>
        <w:rPr>
          <w:color w:val="000000"/>
          <w:lang w:eastAsia="zh-CN"/>
        </w:rPr>
        <w:t>。</w:t>
      </w:r>
      <w:r>
        <w:rPr>
          <w:color w:val="000000"/>
          <w:lang w:eastAsia="zh-CN"/>
        </w:rPr>
        <w:t xml:space="preserve">    </w:t>
      </w:r>
    </w:p>
    <w:p w:rsidR="00DC0D58" w:rsidRDefault="00AE1C75">
      <w:pPr>
        <w:spacing w:after="0"/>
        <w:rPr>
          <w:lang w:eastAsia="zh-CN"/>
        </w:rPr>
      </w:pPr>
      <w:r>
        <w:rPr>
          <w:color w:val="000000"/>
          <w:lang w:eastAsia="zh-CN"/>
        </w:rPr>
        <w:t>26.</w:t>
      </w:r>
      <w:r>
        <w:rPr>
          <w:color w:val="000000"/>
          <w:lang w:eastAsia="zh-CN"/>
        </w:rPr>
        <w:t>低碳经济是一种以低能耗和高效能等为主要特征，以减少温室气体排放获得较大产出的新经济发展模式．</w:t>
      </w:r>
      <w:r>
        <w:rPr>
          <w:lang w:eastAsia="zh-CN"/>
        </w:rPr>
        <w:br/>
      </w:r>
      <w:r>
        <w:rPr>
          <w:color w:val="000000"/>
          <w:lang w:eastAsia="zh-CN"/>
        </w:rPr>
        <w:t>（</w:t>
      </w:r>
      <w:r>
        <w:rPr>
          <w:color w:val="000000"/>
          <w:lang w:eastAsia="zh-CN"/>
        </w:rPr>
        <w:t>1</w:t>
      </w:r>
      <w:r>
        <w:rPr>
          <w:color w:val="000000"/>
          <w:lang w:eastAsia="zh-CN"/>
        </w:rPr>
        <w:t>）温室气体主要有</w:t>
      </w:r>
      <w:r>
        <w:rPr>
          <w:color w:val="000000"/>
          <w:lang w:eastAsia="zh-CN"/>
        </w:rPr>
        <w:t> ________</w:t>
      </w:r>
      <w:r>
        <w:rPr>
          <w:color w:val="000000"/>
          <w:lang w:eastAsia="zh-CN"/>
        </w:rPr>
        <w:t>．</w:t>
      </w:r>
      <w:r>
        <w:rPr>
          <w:lang w:eastAsia="zh-CN"/>
        </w:rPr>
        <w:br/>
      </w:r>
      <w:r>
        <w:rPr>
          <w:color w:val="000000"/>
          <w:lang w:eastAsia="zh-CN"/>
        </w:rPr>
        <w:t>（</w:t>
      </w:r>
      <w:r>
        <w:rPr>
          <w:color w:val="000000"/>
          <w:lang w:eastAsia="zh-CN"/>
        </w:rPr>
        <w:t>2</w:t>
      </w:r>
      <w:r>
        <w:rPr>
          <w:color w:val="000000"/>
          <w:lang w:eastAsia="zh-CN"/>
        </w:rPr>
        <w:t>）化石燃料燃烧是造成温室气体排放量增加的主要原因之一，化石燃料中有一种比较清洁的燃料，其燃烧的化学方</w:t>
      </w:r>
      <w:r>
        <w:rPr>
          <w:color w:val="000000"/>
          <w:lang w:eastAsia="zh-CN"/>
        </w:rPr>
        <w:t>程式为</w:t>
      </w:r>
      <w:r>
        <w:rPr>
          <w:color w:val="000000"/>
          <w:lang w:eastAsia="zh-CN"/>
        </w:rPr>
        <w:t> ________</w:t>
      </w:r>
      <w:r>
        <w:rPr>
          <w:lang w:eastAsia="zh-CN"/>
        </w:rPr>
        <w:br/>
      </w:r>
      <w:r>
        <w:rPr>
          <w:color w:val="000000"/>
          <w:lang w:eastAsia="zh-CN"/>
        </w:rPr>
        <w:t>（</w:t>
      </w:r>
      <w:r>
        <w:rPr>
          <w:color w:val="000000"/>
          <w:lang w:eastAsia="zh-CN"/>
        </w:rPr>
        <w:t>3</w:t>
      </w:r>
      <w:r>
        <w:rPr>
          <w:color w:val="000000"/>
          <w:lang w:eastAsia="zh-CN"/>
        </w:rPr>
        <w:t>）发展低碳经济，改善能源结构，开发利用太阳能、</w:t>
      </w:r>
      <w:r>
        <w:rPr>
          <w:color w:val="000000"/>
          <w:lang w:eastAsia="zh-CN"/>
        </w:rPr>
        <w:t> ________</w:t>
      </w:r>
      <w:r>
        <w:rPr>
          <w:color w:val="000000"/>
          <w:lang w:eastAsia="zh-CN"/>
        </w:rPr>
        <w:t>等新能源．</w:t>
      </w:r>
      <w:r>
        <w:rPr>
          <w:color w:val="000000"/>
          <w:lang w:eastAsia="zh-CN"/>
        </w:rPr>
        <w:t xml:space="preserve">    </w:t>
      </w:r>
    </w:p>
    <w:p w:rsidR="00DC0D58" w:rsidRDefault="00AE1C75">
      <w:pPr>
        <w:spacing w:after="0"/>
        <w:rPr>
          <w:lang w:eastAsia="zh-CN"/>
        </w:rPr>
      </w:pPr>
      <w:r>
        <w:rPr>
          <w:color w:val="000000"/>
          <w:lang w:eastAsia="zh-CN"/>
        </w:rPr>
        <w:t>27.</w:t>
      </w:r>
      <w:r>
        <w:rPr>
          <w:color w:val="000000"/>
          <w:lang w:eastAsia="zh-CN"/>
        </w:rPr>
        <w:t>碳元素的变化与我们的生活密切相关。</w:t>
      </w:r>
      <w:r>
        <w:rPr>
          <w:lang w:eastAsia="zh-CN"/>
        </w:rPr>
        <w:br/>
      </w:r>
      <w:r>
        <w:rPr>
          <w:color w:val="000000"/>
          <w:lang w:eastAsia="zh-CN"/>
        </w:rPr>
        <w:t>（</w:t>
      </w:r>
      <w:r>
        <w:rPr>
          <w:color w:val="000000"/>
          <w:lang w:eastAsia="zh-CN"/>
        </w:rPr>
        <w:t>1</w:t>
      </w:r>
      <w:r>
        <w:rPr>
          <w:color w:val="000000"/>
          <w:lang w:eastAsia="zh-CN"/>
        </w:rPr>
        <w:t>）下列碳单质的结构图示中，表示石墨的是</w:t>
      </w:r>
      <w:r>
        <w:rPr>
          <w:color w:val="000000"/>
          <w:lang w:eastAsia="zh-CN"/>
        </w:rPr>
        <w:t>________ </w:t>
      </w:r>
      <w:r>
        <w:rPr>
          <w:color w:val="000000"/>
          <w:lang w:eastAsia="zh-CN"/>
        </w:rPr>
        <w:t>（填编号）。</w:t>
      </w:r>
      <w:r>
        <w:rPr>
          <w:lang w:eastAsia="zh-CN"/>
        </w:rPr>
        <w:br/>
      </w:r>
      <w:r>
        <w:rPr>
          <w:noProof/>
          <w:lang w:eastAsia="zh-CN"/>
        </w:rPr>
        <w:drawing>
          <wp:inline distT="0" distB="0" distL="0" distR="0">
            <wp:extent cx="4134777" cy="792582"/>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4134777" cy="792582"/>
                    </a:xfrm>
                    <a:prstGeom prst="rect">
                      <a:avLst/>
                    </a:prstGeom>
                  </pic:spPr>
                </pic:pic>
              </a:graphicData>
            </a:graphic>
          </wp:inline>
        </w:drawing>
      </w:r>
      <w:r>
        <w:rPr>
          <w:lang w:eastAsia="zh-CN"/>
        </w:rPr>
        <w:br/>
      </w:r>
      <w:r>
        <w:rPr>
          <w:color w:val="000000"/>
          <w:lang w:eastAsia="zh-CN"/>
        </w:rPr>
        <w:t>（</w:t>
      </w:r>
      <w:r>
        <w:rPr>
          <w:color w:val="000000"/>
          <w:lang w:eastAsia="zh-CN"/>
        </w:rPr>
        <w:t>2</w:t>
      </w:r>
      <w:r>
        <w:rPr>
          <w:color w:val="000000"/>
          <w:lang w:eastAsia="zh-CN"/>
        </w:rPr>
        <w:t>）煤燃烧时上方会出现蓝色火焰（如右图）是</w:t>
      </w:r>
      <w:r>
        <w:rPr>
          <w:color w:val="000000"/>
          <w:lang w:eastAsia="zh-CN"/>
        </w:rPr>
        <w:t>CO</w:t>
      </w:r>
      <w:r>
        <w:rPr>
          <w:color w:val="000000"/>
          <w:lang w:eastAsia="zh-CN"/>
        </w:rPr>
        <w:t>燃烧产生的。请用化学方程式表示此反应：</w:t>
      </w:r>
      <w:r>
        <w:rPr>
          <w:color w:val="000000"/>
          <w:lang w:eastAsia="zh-CN"/>
        </w:rPr>
        <w:t>________ </w:t>
      </w:r>
      <w:r>
        <w:rPr>
          <w:color w:val="000000"/>
          <w:lang w:eastAsia="zh-CN"/>
        </w:rPr>
        <w:t>；若在煤火上洒些氧化铜，会有铜生成。请用化学方程式表示此反应：</w:t>
      </w:r>
      <w:r>
        <w:rPr>
          <w:color w:val="000000"/>
          <w:lang w:eastAsia="zh-CN"/>
        </w:rPr>
        <w:t>________ </w:t>
      </w:r>
      <w:r>
        <w:rPr>
          <w:color w:val="000000"/>
          <w:lang w:eastAsia="zh-CN"/>
        </w:rPr>
        <w:t>。</w:t>
      </w:r>
      <w:r>
        <w:rPr>
          <w:lang w:eastAsia="zh-CN"/>
        </w:rPr>
        <w:br/>
      </w:r>
      <w:r>
        <w:rPr>
          <w:noProof/>
          <w:lang w:eastAsia="zh-CN"/>
        </w:rPr>
        <w:lastRenderedPageBreak/>
        <w:drawing>
          <wp:inline distT="0" distB="0" distL="0" distR="0">
            <wp:extent cx="1489659" cy="1298677"/>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1489659" cy="1298677"/>
                    </a:xfrm>
                    <a:prstGeom prst="rect">
                      <a:avLst/>
                    </a:prstGeom>
                  </pic:spPr>
                </pic:pic>
              </a:graphicData>
            </a:graphic>
          </wp:inline>
        </w:drawing>
      </w:r>
      <w:r>
        <w:rPr>
          <w:lang w:eastAsia="zh-CN"/>
        </w:rPr>
        <w:br/>
      </w:r>
      <w:r>
        <w:rPr>
          <w:color w:val="000000"/>
          <w:lang w:eastAsia="zh-CN"/>
        </w:rPr>
        <w:t>（</w:t>
      </w:r>
      <w:r>
        <w:rPr>
          <w:color w:val="000000"/>
          <w:lang w:eastAsia="zh-CN"/>
        </w:rPr>
        <w:t>3</w:t>
      </w:r>
      <w:r>
        <w:rPr>
          <w:color w:val="000000"/>
          <w:lang w:eastAsia="zh-CN"/>
        </w:rPr>
        <w:t>）二氧化碳是一种宝贵的碳氧资源，以下是固定二氧化碳的成功范。</w:t>
      </w:r>
      <w:r>
        <w:rPr>
          <w:color w:val="000000"/>
          <w:lang w:eastAsia="zh-CN"/>
        </w:rPr>
        <w:t xml:space="preserve"> </w:t>
      </w:r>
      <w:r>
        <w:rPr>
          <w:color w:val="000000"/>
          <w:lang w:eastAsia="zh-CN"/>
        </w:rPr>
        <w:t>例：</w:t>
      </w:r>
      <w:r>
        <w:rPr>
          <w:color w:val="000000"/>
          <w:lang w:eastAsia="zh-CN"/>
        </w:rPr>
        <w:t>CO</w:t>
      </w:r>
      <w:r>
        <w:rPr>
          <w:color w:val="000000"/>
          <w:vertAlign w:val="subscript"/>
          <w:lang w:eastAsia="zh-CN"/>
        </w:rPr>
        <w:t>2</w:t>
      </w:r>
      <w:r>
        <w:rPr>
          <w:color w:val="000000"/>
          <w:lang w:eastAsia="zh-CN"/>
        </w:rPr>
        <w:t>+2NH</w:t>
      </w:r>
      <w:r>
        <w:rPr>
          <w:color w:val="000000"/>
          <w:vertAlign w:val="subscript"/>
          <w:lang w:eastAsia="zh-CN"/>
        </w:rPr>
        <w:t>3</w:t>
      </w:r>
      <w:r>
        <w:rPr>
          <w:noProof/>
          <w:lang w:eastAsia="zh-CN"/>
        </w:rPr>
        <w:drawing>
          <wp:inline distT="0" distB="0" distL="0" distR="0">
            <wp:extent cx="658889" cy="296024"/>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658889" cy="296024"/>
                    </a:xfrm>
                    <a:prstGeom prst="rect">
                      <a:avLst/>
                    </a:prstGeom>
                  </pic:spPr>
                </pic:pic>
              </a:graphicData>
            </a:graphic>
          </wp:inline>
        </w:drawing>
      </w:r>
      <w:r>
        <w:rPr>
          <w:color w:val="000000"/>
          <w:lang w:eastAsia="zh-CN"/>
        </w:rPr>
        <w:t>  CO(NH</w:t>
      </w:r>
      <w:r>
        <w:rPr>
          <w:color w:val="000000"/>
          <w:vertAlign w:val="subscript"/>
          <w:lang w:eastAsia="zh-CN"/>
        </w:rPr>
        <w:t>2</w:t>
      </w:r>
      <w:r>
        <w:rPr>
          <w:color w:val="000000"/>
          <w:lang w:eastAsia="zh-CN"/>
        </w:rPr>
        <w:t>)</w:t>
      </w:r>
      <w:r>
        <w:rPr>
          <w:color w:val="000000"/>
          <w:vertAlign w:val="subscript"/>
          <w:lang w:eastAsia="zh-CN"/>
        </w:rPr>
        <w:t>2</w:t>
      </w:r>
      <w:r>
        <w:rPr>
          <w:color w:val="000000"/>
          <w:lang w:eastAsia="zh-CN"/>
        </w:rPr>
        <w:t xml:space="preserve"> + X</w:t>
      </w:r>
      <w:r>
        <w:rPr>
          <w:color w:val="000000"/>
          <w:lang w:eastAsia="zh-CN"/>
        </w:rPr>
        <w:t>。此反应中物质</w:t>
      </w:r>
      <w:r>
        <w:rPr>
          <w:color w:val="000000"/>
          <w:lang w:eastAsia="zh-CN"/>
        </w:rPr>
        <w:t>X</w:t>
      </w:r>
      <w:r>
        <w:rPr>
          <w:color w:val="000000"/>
          <w:lang w:eastAsia="zh-CN"/>
        </w:rPr>
        <w:t>的化学式为</w:t>
      </w:r>
      <w:r>
        <w:rPr>
          <w:color w:val="000000"/>
          <w:lang w:eastAsia="zh-CN"/>
        </w:rPr>
        <w:t>________ </w:t>
      </w:r>
      <w:r>
        <w:rPr>
          <w:color w:val="000000"/>
          <w:lang w:eastAsia="zh-CN"/>
        </w:rPr>
        <w:t>；若上述反应中，有</w:t>
      </w:r>
      <w:r>
        <w:rPr>
          <w:color w:val="000000"/>
          <w:lang w:eastAsia="zh-CN"/>
        </w:rPr>
        <w:t>44gCO</w:t>
      </w:r>
      <w:r>
        <w:rPr>
          <w:color w:val="000000"/>
          <w:vertAlign w:val="subscript"/>
          <w:lang w:eastAsia="zh-CN"/>
        </w:rPr>
        <w:t>2</w:t>
      </w:r>
      <w:r>
        <w:rPr>
          <w:color w:val="000000"/>
          <w:lang w:eastAsia="zh-CN"/>
        </w:rPr>
        <w:t>参加反应，则有</w:t>
      </w:r>
      <w:r>
        <w:rPr>
          <w:color w:val="000000"/>
          <w:lang w:eastAsia="zh-CN"/>
        </w:rPr>
        <w:t>________ g NH</w:t>
      </w:r>
      <w:r>
        <w:rPr>
          <w:color w:val="000000"/>
          <w:vertAlign w:val="subscript"/>
          <w:lang w:eastAsia="zh-CN"/>
        </w:rPr>
        <w:t>3</w:t>
      </w:r>
      <w:r>
        <w:rPr>
          <w:color w:val="000000"/>
          <w:lang w:eastAsia="zh-CN"/>
        </w:rPr>
        <w:t>参加了反应。</w:t>
      </w:r>
      <w:r>
        <w:rPr>
          <w:lang w:eastAsia="zh-CN"/>
        </w:rPr>
        <w:br/>
      </w:r>
      <w:r>
        <w:rPr>
          <w:color w:val="000000"/>
          <w:lang w:eastAsia="zh-CN"/>
        </w:rPr>
        <w:t>（</w:t>
      </w:r>
      <w:r>
        <w:rPr>
          <w:color w:val="000000"/>
          <w:lang w:eastAsia="zh-CN"/>
        </w:rPr>
        <w:t>4</w:t>
      </w:r>
      <w:r>
        <w:rPr>
          <w:color w:val="000000"/>
          <w:lang w:eastAsia="zh-CN"/>
        </w:rPr>
        <w:t>）现代文明追求</w:t>
      </w:r>
      <w:r>
        <w:rPr>
          <w:color w:val="000000"/>
          <w:lang w:eastAsia="zh-CN"/>
        </w:rPr>
        <w:t>“</w:t>
      </w:r>
      <w:r>
        <w:rPr>
          <w:color w:val="000000"/>
          <w:lang w:eastAsia="zh-CN"/>
        </w:rPr>
        <w:t>低碳生活</w:t>
      </w:r>
      <w:r>
        <w:rPr>
          <w:color w:val="000000"/>
          <w:lang w:eastAsia="zh-CN"/>
        </w:rPr>
        <w:t>”——</w:t>
      </w:r>
      <w:r>
        <w:rPr>
          <w:color w:val="000000"/>
          <w:lang w:eastAsia="zh-CN"/>
        </w:rPr>
        <w:t>指耗能尽量少，从而使碳特别是二氧化碳的排放量得以减低的生活。请举出一项</w:t>
      </w:r>
      <w:r>
        <w:rPr>
          <w:color w:val="000000"/>
          <w:lang w:eastAsia="zh-CN"/>
        </w:rPr>
        <w:t>“</w:t>
      </w:r>
      <w:r>
        <w:rPr>
          <w:color w:val="000000"/>
          <w:lang w:eastAsia="zh-CN"/>
        </w:rPr>
        <w:t>低碳生活</w:t>
      </w:r>
      <w:r>
        <w:rPr>
          <w:color w:val="000000"/>
          <w:lang w:eastAsia="zh-CN"/>
        </w:rPr>
        <w:t>”</w:t>
      </w:r>
      <w:r>
        <w:rPr>
          <w:color w:val="000000"/>
          <w:lang w:eastAsia="zh-CN"/>
        </w:rPr>
        <w:t>的具体行为：</w:t>
      </w:r>
      <w:r>
        <w:rPr>
          <w:lang w:eastAsia="zh-CN"/>
        </w:rPr>
        <w:br/>
      </w:r>
      <w:r>
        <w:rPr>
          <w:color w:val="000000"/>
          <w:lang w:eastAsia="zh-CN"/>
        </w:rPr>
        <w:t>________ </w:t>
      </w:r>
      <w:r>
        <w:rPr>
          <w:color w:val="000000"/>
          <w:lang w:eastAsia="zh-CN"/>
        </w:rPr>
        <w:t>。</w:t>
      </w:r>
    </w:p>
    <w:p w:rsidR="00DC0D58" w:rsidRDefault="00AE1C75">
      <w:pPr>
        <w:rPr>
          <w:lang w:eastAsia="zh-CN"/>
        </w:rPr>
      </w:pPr>
      <w:r>
        <w:rPr>
          <w:b/>
          <w:bCs/>
          <w:sz w:val="24"/>
          <w:szCs w:val="24"/>
          <w:lang w:eastAsia="zh-CN"/>
        </w:rPr>
        <w:t>三、解答题</w:t>
      </w:r>
    </w:p>
    <w:p w:rsidR="00DC0D58" w:rsidRDefault="00AE1C75">
      <w:pPr>
        <w:spacing w:after="0"/>
        <w:rPr>
          <w:lang w:eastAsia="zh-CN"/>
        </w:rPr>
      </w:pPr>
      <w:r>
        <w:rPr>
          <w:color w:val="000000"/>
          <w:lang w:eastAsia="zh-CN"/>
        </w:rPr>
        <w:t>28.</w:t>
      </w:r>
      <w:r>
        <w:rPr>
          <w:color w:val="000000"/>
          <w:lang w:eastAsia="zh-CN"/>
        </w:rPr>
        <w:t>补齐连线。从</w:t>
      </w:r>
      <w:r>
        <w:rPr>
          <w:color w:val="000000"/>
          <w:lang w:eastAsia="zh-CN"/>
        </w:rPr>
        <w:t>12-A</w:t>
      </w:r>
      <w:r>
        <w:rPr>
          <w:color w:val="000000"/>
          <w:lang w:eastAsia="zh-CN"/>
        </w:rPr>
        <w:t>或</w:t>
      </w:r>
      <w:r>
        <w:rPr>
          <w:color w:val="000000"/>
          <w:lang w:eastAsia="zh-CN"/>
        </w:rPr>
        <w:t>13-B</w:t>
      </w:r>
      <w:r>
        <w:rPr>
          <w:color w:val="000000"/>
          <w:lang w:eastAsia="zh-CN"/>
        </w:rPr>
        <w:t>中任选一个作答，若均作答，按</w:t>
      </w:r>
      <w:r>
        <w:rPr>
          <w:color w:val="000000"/>
          <w:lang w:eastAsia="zh-CN"/>
        </w:rPr>
        <w:t>13-A</w:t>
      </w:r>
      <w:r>
        <w:rPr>
          <w:color w:val="000000"/>
          <w:lang w:eastAsia="zh-CN"/>
        </w:rPr>
        <w:t>计分。</w:t>
      </w:r>
      <w:r>
        <w:rPr>
          <w:lang w:eastAsia="zh-CN"/>
        </w:rPr>
        <w:br/>
      </w:r>
      <w:r>
        <w:rPr>
          <w:noProof/>
          <w:lang w:eastAsia="zh-CN"/>
        </w:rPr>
        <w:drawing>
          <wp:inline distT="0" distB="0" distL="0" distR="0">
            <wp:extent cx="5605336" cy="1403718"/>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5605336" cy="1403718"/>
                    </a:xfrm>
                    <a:prstGeom prst="rect">
                      <a:avLst/>
                    </a:prstGeom>
                  </pic:spPr>
                </pic:pic>
              </a:graphicData>
            </a:graphic>
          </wp:inline>
        </w:drawing>
      </w:r>
    </w:p>
    <w:p w:rsidR="00DC0D58" w:rsidRDefault="00AE1C75">
      <w:pPr>
        <w:spacing w:after="0"/>
        <w:rPr>
          <w:lang w:eastAsia="zh-CN"/>
        </w:rPr>
      </w:pPr>
      <w:r>
        <w:rPr>
          <w:color w:val="000000"/>
          <w:lang w:eastAsia="zh-CN"/>
        </w:rPr>
        <w:t>29.</w:t>
      </w:r>
      <w:r>
        <w:rPr>
          <w:color w:val="000000"/>
          <w:lang w:eastAsia="zh-CN"/>
        </w:rPr>
        <w:t>如图所示实验室制取二氧化碳的装置有哪些错误？为什么？</w:t>
      </w:r>
      <w:r>
        <w:rPr>
          <w:lang w:eastAsia="zh-CN"/>
        </w:rPr>
        <w:br/>
      </w:r>
      <w:r>
        <w:rPr>
          <w:noProof/>
          <w:lang w:eastAsia="zh-CN"/>
        </w:rPr>
        <w:drawing>
          <wp:inline distT="0" distB="0" distL="0" distR="0">
            <wp:extent cx="1441920" cy="1212736"/>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1441920" cy="1212736"/>
                    </a:xfrm>
                    <a:prstGeom prst="rect">
                      <a:avLst/>
                    </a:prstGeom>
                  </pic:spPr>
                </pic:pic>
              </a:graphicData>
            </a:graphic>
          </wp:inline>
        </w:drawing>
      </w:r>
    </w:p>
    <w:p w:rsidR="00DC0D58" w:rsidRDefault="00AE1C75">
      <w:pPr>
        <w:rPr>
          <w:lang w:eastAsia="zh-CN"/>
        </w:rPr>
      </w:pPr>
      <w:r>
        <w:rPr>
          <w:b/>
          <w:bCs/>
          <w:sz w:val="24"/>
          <w:szCs w:val="24"/>
          <w:lang w:eastAsia="zh-CN"/>
        </w:rPr>
        <w:t>四、实验探究题</w:t>
      </w:r>
    </w:p>
    <w:p w:rsidR="00DC0D58" w:rsidRDefault="00AE1C75">
      <w:pPr>
        <w:spacing w:after="0"/>
        <w:rPr>
          <w:lang w:eastAsia="zh-CN"/>
        </w:rPr>
      </w:pPr>
      <w:r>
        <w:rPr>
          <w:color w:val="000000"/>
          <w:lang w:eastAsia="zh-CN"/>
        </w:rPr>
        <w:t>30.</w:t>
      </w:r>
      <w:r>
        <w:rPr>
          <w:color w:val="000000"/>
          <w:lang w:eastAsia="zh-CN"/>
        </w:rPr>
        <w:t>用下图装置验证</w:t>
      </w:r>
      <w:r>
        <w:rPr>
          <w:color w:val="000000"/>
          <w:lang w:eastAsia="zh-CN"/>
        </w:rPr>
        <w:t>CO</w:t>
      </w:r>
      <w:r>
        <w:rPr>
          <w:color w:val="000000"/>
          <w:vertAlign w:val="subscript"/>
          <w:lang w:eastAsia="zh-CN"/>
        </w:rPr>
        <w:t>2</w:t>
      </w:r>
      <w:r>
        <w:rPr>
          <w:color w:val="000000"/>
          <w:lang w:eastAsia="zh-CN"/>
        </w:rPr>
        <w:t>的相关性质。</w:t>
      </w:r>
      <w:r>
        <w:rPr>
          <w:lang w:eastAsia="zh-CN"/>
        </w:rPr>
        <w:br/>
      </w:r>
      <w:r>
        <w:rPr>
          <w:noProof/>
          <w:lang w:eastAsia="zh-CN"/>
        </w:rPr>
        <w:drawing>
          <wp:inline distT="0" distB="0" distL="0" distR="0">
            <wp:extent cx="3198965" cy="1355979"/>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3198965" cy="1355979"/>
                    </a:xfrm>
                    <a:prstGeom prst="rect">
                      <a:avLst/>
                    </a:prstGeom>
                  </pic:spPr>
                </pic:pic>
              </a:graphicData>
            </a:graphic>
          </wp:inline>
        </w:drawing>
      </w:r>
    </w:p>
    <w:p w:rsidR="00DC0D58" w:rsidRDefault="00AE1C75">
      <w:pPr>
        <w:spacing w:after="0"/>
        <w:rPr>
          <w:lang w:eastAsia="zh-CN"/>
        </w:rPr>
      </w:pPr>
      <w:r>
        <w:rPr>
          <w:color w:val="000000"/>
          <w:lang w:eastAsia="zh-CN"/>
        </w:rPr>
        <w:t>（</w:t>
      </w:r>
      <w:r>
        <w:rPr>
          <w:color w:val="000000"/>
          <w:lang w:eastAsia="zh-CN"/>
        </w:rPr>
        <w:t>1</w:t>
      </w:r>
      <w:r>
        <w:rPr>
          <w:color w:val="000000"/>
          <w:lang w:eastAsia="zh-CN"/>
        </w:rPr>
        <w:t>）实验</w:t>
      </w:r>
      <w:r>
        <w:rPr>
          <w:color w:val="000000"/>
          <w:lang w:eastAsia="zh-CN"/>
        </w:rPr>
        <w:t>1</w:t>
      </w:r>
      <w:r>
        <w:rPr>
          <w:color w:val="000000"/>
          <w:lang w:eastAsia="zh-CN"/>
        </w:rPr>
        <w:t>：观察到的实验现象是</w:t>
      </w:r>
      <w:r>
        <w:rPr>
          <w:color w:val="000000"/>
          <w:lang w:eastAsia="zh-CN"/>
        </w:rPr>
        <w:t>________</w:t>
      </w:r>
      <w:r>
        <w:rPr>
          <w:color w:val="000000"/>
          <w:lang w:eastAsia="zh-CN"/>
        </w:rPr>
        <w:t>。该实验说明</w:t>
      </w:r>
      <w:r>
        <w:rPr>
          <w:color w:val="000000"/>
          <w:lang w:eastAsia="zh-CN"/>
        </w:rPr>
        <w:t>CO</w:t>
      </w:r>
      <w:r>
        <w:rPr>
          <w:color w:val="000000"/>
          <w:vertAlign w:val="subscript"/>
          <w:lang w:eastAsia="zh-CN"/>
        </w:rPr>
        <w:t>2</w:t>
      </w:r>
      <w:r>
        <w:rPr>
          <w:color w:val="000000"/>
          <w:lang w:eastAsia="zh-CN"/>
        </w:rPr>
        <w:t>具有的性质是</w:t>
      </w:r>
      <w:r>
        <w:rPr>
          <w:color w:val="000000"/>
          <w:lang w:eastAsia="zh-CN"/>
        </w:rPr>
        <w:t>________</w:t>
      </w:r>
      <w:r>
        <w:rPr>
          <w:color w:val="000000"/>
          <w:lang w:eastAsia="zh-CN"/>
        </w:rPr>
        <w:t>。</w:t>
      </w:r>
      <w:r>
        <w:rPr>
          <w:color w:val="000000"/>
          <w:lang w:eastAsia="zh-CN"/>
        </w:rPr>
        <w:t xml:space="preserve">    </w:t>
      </w:r>
    </w:p>
    <w:p w:rsidR="00DC0D58" w:rsidRDefault="00AE1C75">
      <w:pPr>
        <w:spacing w:after="0"/>
        <w:rPr>
          <w:lang w:eastAsia="zh-CN"/>
        </w:rPr>
      </w:pPr>
      <w:r>
        <w:rPr>
          <w:color w:val="000000"/>
          <w:lang w:eastAsia="zh-CN"/>
        </w:rPr>
        <w:t>（</w:t>
      </w:r>
      <w:r>
        <w:rPr>
          <w:color w:val="000000"/>
          <w:lang w:eastAsia="zh-CN"/>
        </w:rPr>
        <w:t>2</w:t>
      </w:r>
      <w:r>
        <w:rPr>
          <w:color w:val="000000"/>
          <w:lang w:eastAsia="zh-CN"/>
        </w:rPr>
        <w:t>）实验</w:t>
      </w:r>
      <w:r>
        <w:rPr>
          <w:color w:val="000000"/>
          <w:lang w:eastAsia="zh-CN"/>
        </w:rPr>
        <w:t>2</w:t>
      </w:r>
      <w:r>
        <w:rPr>
          <w:color w:val="000000"/>
          <w:lang w:eastAsia="zh-CN"/>
        </w:rPr>
        <w:t>：一段时间后，观察到的实验现象是</w:t>
      </w:r>
      <w:r>
        <w:rPr>
          <w:color w:val="000000"/>
          <w:lang w:eastAsia="zh-CN"/>
        </w:rPr>
        <w:t>________</w:t>
      </w:r>
      <w:r>
        <w:rPr>
          <w:color w:val="000000"/>
          <w:lang w:eastAsia="zh-CN"/>
        </w:rPr>
        <w:t>、</w:t>
      </w:r>
      <w:r>
        <w:rPr>
          <w:color w:val="000000"/>
          <w:lang w:eastAsia="zh-CN"/>
        </w:rPr>
        <w:t>________</w:t>
      </w:r>
      <w:r>
        <w:rPr>
          <w:color w:val="000000"/>
          <w:lang w:eastAsia="zh-CN"/>
        </w:rPr>
        <w:t>。该反应的化学方程式是</w:t>
      </w:r>
      <w:r>
        <w:rPr>
          <w:color w:val="000000"/>
          <w:lang w:eastAsia="zh-CN"/>
        </w:rPr>
        <w:t>________</w:t>
      </w:r>
      <w:r>
        <w:rPr>
          <w:color w:val="000000"/>
          <w:lang w:eastAsia="zh-CN"/>
        </w:rPr>
        <w:t>。</w:t>
      </w:r>
      <w:r>
        <w:rPr>
          <w:color w:val="000000"/>
          <w:lang w:eastAsia="zh-CN"/>
        </w:rPr>
        <w:t xml:space="preserve">    </w:t>
      </w:r>
    </w:p>
    <w:p w:rsidR="00DC0D58" w:rsidRDefault="00AE1C75">
      <w:pPr>
        <w:spacing w:after="0"/>
        <w:rPr>
          <w:lang w:eastAsia="zh-CN"/>
        </w:rPr>
      </w:pPr>
      <w:r>
        <w:rPr>
          <w:color w:val="000000"/>
          <w:lang w:eastAsia="zh-CN"/>
        </w:rPr>
        <w:lastRenderedPageBreak/>
        <w:t>31.</w:t>
      </w:r>
      <w:r>
        <w:rPr>
          <w:color w:val="000000"/>
          <w:lang w:eastAsia="zh-CN"/>
        </w:rPr>
        <w:t>实验室常用下列装置制取气体，请你根据所学知识回答下列问题．</w:t>
      </w:r>
      <w:r>
        <w:rPr>
          <w:color w:val="000000"/>
          <w:lang w:eastAsia="zh-CN"/>
        </w:rPr>
        <w:t xml:space="preserve">  </w:t>
      </w:r>
    </w:p>
    <w:p w:rsidR="00DC0D58" w:rsidRDefault="00AE1C75">
      <w:pPr>
        <w:spacing w:after="0"/>
      </w:pPr>
      <w:r>
        <w:rPr>
          <w:noProof/>
          <w:lang w:eastAsia="zh-CN"/>
        </w:rPr>
        <w:drawing>
          <wp:inline distT="0" distB="0" distL="0" distR="0">
            <wp:extent cx="4258907" cy="974014"/>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4258907" cy="974014"/>
                    </a:xfrm>
                    <a:prstGeom prst="rect">
                      <a:avLst/>
                    </a:prstGeom>
                  </pic:spPr>
                </pic:pic>
              </a:graphicData>
            </a:graphic>
          </wp:inline>
        </w:drawing>
      </w:r>
    </w:p>
    <w:p w:rsidR="00DC0D58" w:rsidRDefault="00AE1C75">
      <w:pPr>
        <w:spacing w:after="0"/>
        <w:rPr>
          <w:lang w:eastAsia="zh-CN"/>
        </w:rPr>
      </w:pPr>
      <w:r>
        <w:rPr>
          <w:color w:val="000000"/>
          <w:lang w:eastAsia="zh-CN"/>
        </w:rPr>
        <w:t>（</w:t>
      </w:r>
      <w:r>
        <w:rPr>
          <w:color w:val="000000"/>
          <w:lang w:eastAsia="zh-CN"/>
        </w:rPr>
        <w:t>1</w:t>
      </w:r>
      <w:r>
        <w:rPr>
          <w:color w:val="000000"/>
          <w:lang w:eastAsia="zh-CN"/>
        </w:rPr>
        <w:t>）仪器</w:t>
      </w:r>
      <w:r>
        <w:rPr>
          <w:color w:val="000000"/>
          <w:lang w:eastAsia="zh-CN"/>
        </w:rPr>
        <w:t>a</w:t>
      </w:r>
      <w:r>
        <w:rPr>
          <w:color w:val="000000"/>
          <w:lang w:eastAsia="zh-CN"/>
        </w:rPr>
        <w:t>的名称是</w:t>
      </w:r>
      <w:r>
        <w:rPr>
          <w:color w:val="000000"/>
          <w:lang w:eastAsia="zh-CN"/>
        </w:rPr>
        <w:t>________</w:t>
      </w:r>
      <w:r>
        <w:rPr>
          <w:color w:val="000000"/>
          <w:lang w:eastAsia="zh-CN"/>
        </w:rPr>
        <w:t>．</w:t>
      </w:r>
      <w:r>
        <w:rPr>
          <w:color w:val="000000"/>
          <w:lang w:eastAsia="zh-CN"/>
        </w:rPr>
        <w:t xml:space="preserve">    </w:t>
      </w:r>
    </w:p>
    <w:p w:rsidR="00DC0D58" w:rsidRDefault="00AE1C75">
      <w:pPr>
        <w:spacing w:after="0"/>
        <w:rPr>
          <w:lang w:eastAsia="zh-CN"/>
        </w:rPr>
      </w:pPr>
      <w:r>
        <w:rPr>
          <w:color w:val="000000"/>
          <w:lang w:eastAsia="zh-CN"/>
        </w:rPr>
        <w:t>（</w:t>
      </w:r>
      <w:r>
        <w:rPr>
          <w:color w:val="000000"/>
          <w:lang w:eastAsia="zh-CN"/>
        </w:rPr>
        <w:t>2</w:t>
      </w:r>
      <w:r>
        <w:rPr>
          <w:color w:val="000000"/>
          <w:lang w:eastAsia="zh-CN"/>
        </w:rPr>
        <w:t>）实验室制取二氧化碳时，应选择的发生装置是</w:t>
      </w:r>
      <w:r>
        <w:rPr>
          <w:color w:val="000000"/>
          <w:lang w:eastAsia="zh-CN"/>
        </w:rPr>
        <w:t>________</w:t>
      </w:r>
      <w:r>
        <w:rPr>
          <w:color w:val="000000"/>
          <w:lang w:eastAsia="zh-CN"/>
        </w:rPr>
        <w:t>，收集较纯净氧气选用的收集装置是</w:t>
      </w:r>
      <w:r>
        <w:rPr>
          <w:color w:val="000000"/>
          <w:lang w:eastAsia="zh-CN"/>
        </w:rPr>
        <w:t>________</w:t>
      </w:r>
      <w:r>
        <w:rPr>
          <w:color w:val="000000"/>
          <w:lang w:eastAsia="zh-CN"/>
        </w:rPr>
        <w:t>．</w:t>
      </w:r>
      <w:r>
        <w:rPr>
          <w:color w:val="000000"/>
          <w:lang w:eastAsia="zh-CN"/>
        </w:rPr>
        <w:t xml:space="preserve">    </w:t>
      </w:r>
    </w:p>
    <w:p w:rsidR="00DC0D58" w:rsidRDefault="00AE1C75">
      <w:pPr>
        <w:spacing w:after="0"/>
        <w:rPr>
          <w:lang w:eastAsia="zh-CN"/>
        </w:rPr>
      </w:pPr>
      <w:r>
        <w:rPr>
          <w:color w:val="000000"/>
          <w:lang w:eastAsia="zh-CN"/>
        </w:rPr>
        <w:t>（</w:t>
      </w:r>
      <w:r>
        <w:rPr>
          <w:color w:val="000000"/>
          <w:lang w:eastAsia="zh-CN"/>
        </w:rPr>
        <w:t>3</w:t>
      </w:r>
      <w:r>
        <w:rPr>
          <w:color w:val="000000"/>
          <w:lang w:eastAsia="zh-CN"/>
        </w:rPr>
        <w:t>）可以干燥</w:t>
      </w:r>
      <w:r>
        <w:rPr>
          <w:color w:val="000000"/>
          <w:lang w:eastAsia="zh-CN"/>
        </w:rPr>
        <w:t>气体的装置是</w:t>
      </w:r>
      <w:r>
        <w:rPr>
          <w:color w:val="000000"/>
          <w:lang w:eastAsia="zh-CN"/>
        </w:rPr>
        <w:t>________</w:t>
      </w:r>
      <w:r>
        <w:rPr>
          <w:color w:val="000000"/>
          <w:lang w:eastAsia="zh-CN"/>
        </w:rPr>
        <w:t>，气体是应从</w:t>
      </w:r>
      <w:r>
        <w:rPr>
          <w:color w:val="000000"/>
          <w:lang w:eastAsia="zh-CN"/>
        </w:rPr>
        <w:t>________</w:t>
      </w:r>
      <w:r>
        <w:rPr>
          <w:color w:val="000000"/>
          <w:lang w:eastAsia="zh-CN"/>
        </w:rPr>
        <w:t>端通入（填左或右）．</w:t>
      </w:r>
      <w:r>
        <w:rPr>
          <w:color w:val="000000"/>
          <w:lang w:eastAsia="zh-CN"/>
        </w:rPr>
        <w:t xml:space="preserve">    </w:t>
      </w:r>
    </w:p>
    <w:p w:rsidR="00DC0D58" w:rsidRDefault="00AE1C75">
      <w:pPr>
        <w:spacing w:after="0"/>
        <w:rPr>
          <w:lang w:eastAsia="zh-CN"/>
        </w:rPr>
      </w:pPr>
      <w:r>
        <w:rPr>
          <w:color w:val="000000"/>
          <w:lang w:eastAsia="zh-CN"/>
        </w:rPr>
        <w:t>32.</w:t>
      </w:r>
      <w:r>
        <w:rPr>
          <w:color w:val="000000"/>
          <w:lang w:eastAsia="zh-CN"/>
        </w:rPr>
        <w:t>为了验证二氧化碳的性质，某同学将实验中制取的二氧化碳气体导入</w:t>
      </w:r>
      <w:r>
        <w:rPr>
          <w:color w:val="000000"/>
          <w:lang w:eastAsia="zh-CN"/>
        </w:rPr>
        <w:t>A</w:t>
      </w:r>
      <w:r>
        <w:rPr>
          <w:color w:val="000000"/>
          <w:lang w:eastAsia="zh-CN"/>
        </w:rPr>
        <w:t>、</w:t>
      </w:r>
      <w:r>
        <w:rPr>
          <w:color w:val="000000"/>
          <w:lang w:eastAsia="zh-CN"/>
        </w:rPr>
        <w:t>B</w:t>
      </w:r>
      <w:r>
        <w:rPr>
          <w:color w:val="000000"/>
          <w:lang w:eastAsia="zh-CN"/>
        </w:rPr>
        <w:t>装置（如图），回答下列问题：</w:t>
      </w:r>
    </w:p>
    <w:p w:rsidR="00DC0D58" w:rsidRDefault="00AE1C75">
      <w:pPr>
        <w:spacing w:after="0"/>
      </w:pPr>
      <w:r>
        <w:rPr>
          <w:noProof/>
          <w:lang w:eastAsia="zh-CN"/>
        </w:rPr>
        <w:drawing>
          <wp:inline distT="0" distB="0" distL="0" distR="0">
            <wp:extent cx="1537411" cy="1088606"/>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1537411" cy="1088606"/>
                    </a:xfrm>
                    <a:prstGeom prst="rect">
                      <a:avLst/>
                    </a:prstGeom>
                  </pic:spPr>
                </pic:pic>
              </a:graphicData>
            </a:graphic>
          </wp:inline>
        </w:drawing>
      </w:r>
    </w:p>
    <w:p w:rsidR="00DC0D58" w:rsidRDefault="00AE1C75">
      <w:pPr>
        <w:spacing w:after="0"/>
        <w:rPr>
          <w:lang w:eastAsia="zh-CN"/>
        </w:rPr>
      </w:pPr>
      <w:r>
        <w:rPr>
          <w:color w:val="000000"/>
          <w:lang w:eastAsia="zh-CN"/>
        </w:rPr>
        <w:t>（</w:t>
      </w:r>
      <w:r>
        <w:rPr>
          <w:color w:val="000000"/>
          <w:lang w:eastAsia="zh-CN"/>
        </w:rPr>
        <w:t>1</w:t>
      </w:r>
      <w:r>
        <w:rPr>
          <w:color w:val="000000"/>
          <w:lang w:eastAsia="zh-CN"/>
        </w:rPr>
        <w:t>）装置</w:t>
      </w:r>
      <w:r>
        <w:rPr>
          <w:color w:val="000000"/>
          <w:lang w:eastAsia="zh-CN"/>
        </w:rPr>
        <w:t>A</w:t>
      </w:r>
      <w:r>
        <w:rPr>
          <w:color w:val="000000"/>
          <w:lang w:eastAsia="zh-CN"/>
        </w:rPr>
        <w:t>中的现象是</w:t>
      </w:r>
      <w:r>
        <w:rPr>
          <w:color w:val="000000"/>
          <w:lang w:eastAsia="zh-CN"/>
        </w:rPr>
        <w:t>________ </w:t>
      </w:r>
      <w:r>
        <w:rPr>
          <w:color w:val="000000"/>
          <w:lang w:eastAsia="zh-CN"/>
        </w:rPr>
        <w:t>，发生反应的化学方程式为</w:t>
      </w:r>
      <w:r>
        <w:rPr>
          <w:color w:val="000000"/>
          <w:lang w:eastAsia="zh-CN"/>
        </w:rPr>
        <w:t xml:space="preserve">________ </w:t>
      </w:r>
      <w:r>
        <w:rPr>
          <w:color w:val="000000"/>
          <w:lang w:eastAsia="zh-CN"/>
        </w:rPr>
        <w:t>．</w:t>
      </w:r>
    </w:p>
    <w:p w:rsidR="00DC0D58" w:rsidRDefault="00AE1C75">
      <w:pPr>
        <w:spacing w:after="0"/>
        <w:rPr>
          <w:lang w:eastAsia="zh-CN"/>
        </w:rPr>
      </w:pPr>
      <w:r>
        <w:rPr>
          <w:color w:val="000000"/>
          <w:lang w:eastAsia="zh-CN"/>
        </w:rPr>
        <w:t>（</w:t>
      </w:r>
      <w:r>
        <w:rPr>
          <w:color w:val="000000"/>
          <w:lang w:eastAsia="zh-CN"/>
        </w:rPr>
        <w:t>2</w:t>
      </w:r>
      <w:r>
        <w:rPr>
          <w:color w:val="000000"/>
          <w:lang w:eastAsia="zh-CN"/>
        </w:rPr>
        <w:t>）</w:t>
      </w:r>
      <w:r>
        <w:rPr>
          <w:color w:val="000000"/>
          <w:lang w:eastAsia="zh-CN"/>
        </w:rPr>
        <w:t>B</w:t>
      </w:r>
      <w:r>
        <w:rPr>
          <w:color w:val="000000"/>
          <w:lang w:eastAsia="zh-CN"/>
        </w:rPr>
        <w:t>装置中的现象是</w:t>
      </w:r>
      <w:r>
        <w:rPr>
          <w:color w:val="000000"/>
          <w:lang w:eastAsia="zh-CN"/>
        </w:rPr>
        <w:t> ________ </w:t>
      </w:r>
      <w:r>
        <w:rPr>
          <w:color w:val="000000"/>
          <w:lang w:eastAsia="zh-CN"/>
        </w:rPr>
        <w:t>，说明二氧化碳不能燃烧，也不支持蜡烛燃烧，且密度比空气大，由此可知，二氧化碳在生活中可用于</w:t>
      </w:r>
      <w:r>
        <w:rPr>
          <w:color w:val="000000"/>
          <w:lang w:eastAsia="zh-CN"/>
        </w:rPr>
        <w:t xml:space="preserve"> ________ </w:t>
      </w:r>
      <w:r>
        <w:rPr>
          <w:color w:val="000000"/>
          <w:lang w:eastAsia="zh-CN"/>
        </w:rPr>
        <w:t>．</w:t>
      </w:r>
    </w:p>
    <w:p w:rsidR="00DC0D58" w:rsidRDefault="00AE1C75">
      <w:pPr>
        <w:spacing w:after="0"/>
        <w:rPr>
          <w:lang w:eastAsia="zh-CN"/>
        </w:rPr>
      </w:pPr>
    </w:p>
    <w:p w:rsidR="00DC0D58" w:rsidRDefault="00AE1C75">
      <w:pPr>
        <w:rPr>
          <w:lang w:eastAsia="zh-CN"/>
        </w:rPr>
      </w:pPr>
    </w:p>
    <w:sectPr w:rsidR="00DC0D58" w:rsidSect="00DC0D58">
      <w:headerReference w:type="even" r:id="rId31"/>
      <w:footerReference w:type="default" r:id="rId32"/>
      <w:pgSz w:w="11907" w:h="16839"/>
      <w:pgMar w:top="1134" w:right="1134" w:bottom="1134" w:left="1134" w:header="397" w:footer="340" w:gutter="0"/>
      <w:pgNumType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C75" w:rsidRDefault="00AE1C75">
      <w:pPr>
        <w:spacing w:after="0" w:line="240" w:lineRule="auto"/>
      </w:pPr>
      <w:r>
        <w:separator/>
      </w:r>
    </w:p>
  </w:endnote>
  <w:endnote w:type="continuationSeparator" w:id="0">
    <w:p w:rsidR="00AE1C75" w:rsidRDefault="00AE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58" w:rsidRDefault="00AE1C75">
    <w:pPr>
      <w:pStyle w:val="2"/>
      <w:tabs>
        <w:tab w:val="right" w:pos="9639"/>
      </w:tabs>
    </w:pPr>
    <w:r>
      <w:rPr>
        <w:rFonts w:ascii="微软雅黑" w:eastAsia="微软雅黑" w:hAnsi="微软雅黑" w:cs="微软雅黑" w:hint="eastAsi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C75" w:rsidRDefault="00AE1C75">
      <w:pPr>
        <w:spacing w:after="0" w:line="240" w:lineRule="auto"/>
      </w:pPr>
      <w:r>
        <w:separator/>
      </w:r>
    </w:p>
  </w:footnote>
  <w:footnote w:type="continuationSeparator" w:id="0">
    <w:p w:rsidR="00AE1C75" w:rsidRDefault="00AE1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58" w:rsidRDefault="00AE1C75">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DC0D58" w:rsidRDefault="00AE1C75">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DC0D58" w:rsidRDefault="00AE1C75" w:rsidP="00B45D4B">
                <w:pPr>
                  <w:spacing w:beforeLines="100" w:before="240" w:afterLines="100" w:after="24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DC0D58" w:rsidRDefault="00AE1C75">
                <w:pPr>
                  <w:spacing w:after="0" w:line="240" w:lineRule="auto"/>
                  <w:jc w:val="distribute"/>
                  <w:rPr>
                    <w:lang w:eastAsia="zh-CN"/>
                  </w:rPr>
                </w:pPr>
                <w:r>
                  <w:rPr>
                    <w:rFonts w:hint="eastAsia"/>
                    <w:lang w:eastAsia="zh-CN"/>
                  </w:rPr>
                  <w:t>…………○…………内…………○…………装…………○…………订…………○…………线…………○…………</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0568B"/>
    <w:multiLevelType w:val="hybridMultilevel"/>
    <w:tmpl w:val="986E5EEE"/>
    <w:lvl w:ilvl="0" w:tplc="6396EDAC">
      <w:start w:val="1"/>
      <w:numFmt w:val="bullet"/>
      <w:lvlText w:val=""/>
      <w:lvlJc w:val="left"/>
      <w:pPr>
        <w:ind w:left="720" w:hanging="360"/>
      </w:pPr>
      <w:rPr>
        <w:rFonts w:ascii="Symbol" w:hAnsi="Symbol" w:hint="default"/>
      </w:rPr>
    </w:lvl>
    <w:lvl w:ilvl="1" w:tplc="72DAB1D8" w:tentative="1">
      <w:start w:val="1"/>
      <w:numFmt w:val="bullet"/>
      <w:lvlText w:val="o"/>
      <w:lvlJc w:val="left"/>
      <w:pPr>
        <w:ind w:left="1440" w:hanging="360"/>
      </w:pPr>
      <w:rPr>
        <w:rFonts w:ascii="Courier New" w:hAnsi="Courier New" w:cs="Courier New" w:hint="default"/>
      </w:rPr>
    </w:lvl>
    <w:lvl w:ilvl="2" w:tplc="2E3E814E" w:tentative="1">
      <w:start w:val="1"/>
      <w:numFmt w:val="bullet"/>
      <w:lvlText w:val=""/>
      <w:lvlJc w:val="left"/>
      <w:pPr>
        <w:ind w:left="2160" w:hanging="360"/>
      </w:pPr>
      <w:rPr>
        <w:rFonts w:ascii="Wingdings" w:hAnsi="Wingdings" w:hint="default"/>
      </w:rPr>
    </w:lvl>
    <w:lvl w:ilvl="3" w:tplc="1AE28E5E" w:tentative="1">
      <w:start w:val="1"/>
      <w:numFmt w:val="bullet"/>
      <w:lvlText w:val=""/>
      <w:lvlJc w:val="left"/>
      <w:pPr>
        <w:ind w:left="2880" w:hanging="360"/>
      </w:pPr>
      <w:rPr>
        <w:rFonts w:ascii="Symbol" w:hAnsi="Symbol" w:hint="default"/>
      </w:rPr>
    </w:lvl>
    <w:lvl w:ilvl="4" w:tplc="414441F8" w:tentative="1">
      <w:start w:val="1"/>
      <w:numFmt w:val="bullet"/>
      <w:lvlText w:val="o"/>
      <w:lvlJc w:val="left"/>
      <w:pPr>
        <w:ind w:left="3600" w:hanging="360"/>
      </w:pPr>
      <w:rPr>
        <w:rFonts w:ascii="Courier New" w:hAnsi="Courier New" w:cs="Courier New" w:hint="default"/>
      </w:rPr>
    </w:lvl>
    <w:lvl w:ilvl="5" w:tplc="1304C050" w:tentative="1">
      <w:start w:val="1"/>
      <w:numFmt w:val="bullet"/>
      <w:lvlText w:val=""/>
      <w:lvlJc w:val="left"/>
      <w:pPr>
        <w:ind w:left="4320" w:hanging="360"/>
      </w:pPr>
      <w:rPr>
        <w:rFonts w:ascii="Wingdings" w:hAnsi="Wingdings" w:hint="default"/>
      </w:rPr>
    </w:lvl>
    <w:lvl w:ilvl="6" w:tplc="44BE8A36" w:tentative="1">
      <w:start w:val="1"/>
      <w:numFmt w:val="bullet"/>
      <w:lvlText w:val=""/>
      <w:lvlJc w:val="left"/>
      <w:pPr>
        <w:ind w:left="5040" w:hanging="360"/>
      </w:pPr>
      <w:rPr>
        <w:rFonts w:ascii="Symbol" w:hAnsi="Symbol" w:hint="default"/>
      </w:rPr>
    </w:lvl>
    <w:lvl w:ilvl="7" w:tplc="BD9ED5D4" w:tentative="1">
      <w:start w:val="1"/>
      <w:numFmt w:val="bullet"/>
      <w:lvlText w:val="o"/>
      <w:lvlJc w:val="left"/>
      <w:pPr>
        <w:ind w:left="5760" w:hanging="360"/>
      </w:pPr>
      <w:rPr>
        <w:rFonts w:ascii="Courier New" w:hAnsi="Courier New" w:cs="Courier New" w:hint="default"/>
      </w:rPr>
    </w:lvl>
    <w:lvl w:ilvl="8" w:tplc="A426B94E"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2CA08B7"/>
    <w:multiLevelType w:val="hybridMultilevel"/>
    <w:tmpl w:val="F632A218"/>
    <w:lvl w:ilvl="0" w:tplc="AAA88236">
      <w:start w:val="1"/>
      <w:numFmt w:val="decimal"/>
      <w:lvlText w:val="%1."/>
      <w:lvlJc w:val="left"/>
      <w:pPr>
        <w:ind w:left="720" w:hanging="360"/>
      </w:pPr>
    </w:lvl>
    <w:lvl w:ilvl="1" w:tplc="E17E4E7A" w:tentative="1">
      <w:start w:val="1"/>
      <w:numFmt w:val="lowerLetter"/>
      <w:lvlText w:val="%2."/>
      <w:lvlJc w:val="left"/>
      <w:pPr>
        <w:ind w:left="1440" w:hanging="360"/>
      </w:pPr>
    </w:lvl>
    <w:lvl w:ilvl="2" w:tplc="01B27794" w:tentative="1">
      <w:start w:val="1"/>
      <w:numFmt w:val="lowerRoman"/>
      <w:lvlText w:val="%3."/>
      <w:lvlJc w:val="right"/>
      <w:pPr>
        <w:ind w:left="2160" w:hanging="180"/>
      </w:pPr>
    </w:lvl>
    <w:lvl w:ilvl="3" w:tplc="E8D867AA" w:tentative="1">
      <w:start w:val="1"/>
      <w:numFmt w:val="decimal"/>
      <w:lvlText w:val="%4."/>
      <w:lvlJc w:val="left"/>
      <w:pPr>
        <w:ind w:left="2880" w:hanging="360"/>
      </w:pPr>
    </w:lvl>
    <w:lvl w:ilvl="4" w:tplc="4746CABC" w:tentative="1">
      <w:start w:val="1"/>
      <w:numFmt w:val="lowerLetter"/>
      <w:lvlText w:val="%5."/>
      <w:lvlJc w:val="left"/>
      <w:pPr>
        <w:ind w:left="3600" w:hanging="360"/>
      </w:pPr>
    </w:lvl>
    <w:lvl w:ilvl="5" w:tplc="19F4FEA2" w:tentative="1">
      <w:start w:val="1"/>
      <w:numFmt w:val="lowerRoman"/>
      <w:lvlText w:val="%6."/>
      <w:lvlJc w:val="right"/>
      <w:pPr>
        <w:ind w:left="4320" w:hanging="180"/>
      </w:pPr>
    </w:lvl>
    <w:lvl w:ilvl="6" w:tplc="459C07F0" w:tentative="1">
      <w:start w:val="1"/>
      <w:numFmt w:val="decimal"/>
      <w:lvlText w:val="%7."/>
      <w:lvlJc w:val="left"/>
      <w:pPr>
        <w:ind w:left="5040" w:hanging="360"/>
      </w:pPr>
    </w:lvl>
    <w:lvl w:ilvl="7" w:tplc="FDA6614E" w:tentative="1">
      <w:start w:val="1"/>
      <w:numFmt w:val="lowerLetter"/>
      <w:lvlText w:val="%8."/>
      <w:lvlJc w:val="left"/>
      <w:pPr>
        <w:ind w:left="5760" w:hanging="360"/>
      </w:pPr>
    </w:lvl>
    <w:lvl w:ilvl="8" w:tplc="7B96CD82"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C268B0CE">
      <w:start w:val="1"/>
      <w:numFmt w:val="bullet"/>
      <w:lvlText w:val=""/>
      <w:lvlJc w:val="left"/>
      <w:pPr>
        <w:ind w:left="720" w:hanging="360"/>
      </w:pPr>
      <w:rPr>
        <w:rFonts w:ascii="Symbol" w:hAnsi="Symbol" w:hint="default"/>
      </w:rPr>
    </w:lvl>
    <w:lvl w:ilvl="1" w:tplc="6C60136E" w:tentative="1">
      <w:start w:val="1"/>
      <w:numFmt w:val="bullet"/>
      <w:lvlText w:val="o"/>
      <w:lvlJc w:val="left"/>
      <w:pPr>
        <w:ind w:left="1440" w:hanging="360"/>
      </w:pPr>
      <w:rPr>
        <w:rFonts w:ascii="Courier New" w:hAnsi="Courier New" w:cs="Courier New" w:hint="default"/>
      </w:rPr>
    </w:lvl>
    <w:lvl w:ilvl="2" w:tplc="A4F259E2" w:tentative="1">
      <w:start w:val="1"/>
      <w:numFmt w:val="bullet"/>
      <w:lvlText w:val=""/>
      <w:lvlJc w:val="left"/>
      <w:pPr>
        <w:ind w:left="2160" w:hanging="360"/>
      </w:pPr>
      <w:rPr>
        <w:rFonts w:ascii="Wingdings" w:hAnsi="Wingdings" w:hint="default"/>
      </w:rPr>
    </w:lvl>
    <w:lvl w:ilvl="3" w:tplc="92CC4818" w:tentative="1">
      <w:start w:val="1"/>
      <w:numFmt w:val="bullet"/>
      <w:lvlText w:val=""/>
      <w:lvlJc w:val="left"/>
      <w:pPr>
        <w:ind w:left="2880" w:hanging="360"/>
      </w:pPr>
      <w:rPr>
        <w:rFonts w:ascii="Symbol" w:hAnsi="Symbol" w:hint="default"/>
      </w:rPr>
    </w:lvl>
    <w:lvl w:ilvl="4" w:tplc="148200F6" w:tentative="1">
      <w:start w:val="1"/>
      <w:numFmt w:val="bullet"/>
      <w:lvlText w:val="o"/>
      <w:lvlJc w:val="left"/>
      <w:pPr>
        <w:ind w:left="3600" w:hanging="360"/>
      </w:pPr>
      <w:rPr>
        <w:rFonts w:ascii="Courier New" w:hAnsi="Courier New" w:cs="Courier New" w:hint="default"/>
      </w:rPr>
    </w:lvl>
    <w:lvl w:ilvl="5" w:tplc="5BE247C8" w:tentative="1">
      <w:start w:val="1"/>
      <w:numFmt w:val="bullet"/>
      <w:lvlText w:val=""/>
      <w:lvlJc w:val="left"/>
      <w:pPr>
        <w:ind w:left="4320" w:hanging="360"/>
      </w:pPr>
      <w:rPr>
        <w:rFonts w:ascii="Wingdings" w:hAnsi="Wingdings" w:hint="default"/>
      </w:rPr>
    </w:lvl>
    <w:lvl w:ilvl="6" w:tplc="2CBA43A0" w:tentative="1">
      <w:start w:val="1"/>
      <w:numFmt w:val="bullet"/>
      <w:lvlText w:val=""/>
      <w:lvlJc w:val="left"/>
      <w:pPr>
        <w:ind w:left="5040" w:hanging="360"/>
      </w:pPr>
      <w:rPr>
        <w:rFonts w:ascii="Symbol" w:hAnsi="Symbol" w:hint="default"/>
      </w:rPr>
    </w:lvl>
    <w:lvl w:ilvl="7" w:tplc="9CF27FFA" w:tentative="1">
      <w:start w:val="1"/>
      <w:numFmt w:val="bullet"/>
      <w:lvlText w:val="o"/>
      <w:lvlJc w:val="left"/>
      <w:pPr>
        <w:ind w:left="5760" w:hanging="360"/>
      </w:pPr>
      <w:rPr>
        <w:rFonts w:ascii="Courier New" w:hAnsi="Courier New" w:cs="Courier New" w:hint="default"/>
      </w:rPr>
    </w:lvl>
    <w:lvl w:ilvl="8" w:tplc="0A3291FC"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60120FDC">
      <w:start w:val="1"/>
      <w:numFmt w:val="decimal"/>
      <w:lvlText w:val="%1."/>
      <w:lvlJc w:val="left"/>
      <w:pPr>
        <w:ind w:left="720" w:hanging="360"/>
      </w:pPr>
    </w:lvl>
    <w:lvl w:ilvl="1" w:tplc="E4E6E46E" w:tentative="1">
      <w:start w:val="1"/>
      <w:numFmt w:val="lowerLetter"/>
      <w:lvlText w:val="%2."/>
      <w:lvlJc w:val="left"/>
      <w:pPr>
        <w:ind w:left="1440" w:hanging="360"/>
      </w:pPr>
    </w:lvl>
    <w:lvl w:ilvl="2" w:tplc="F4CCDE66" w:tentative="1">
      <w:start w:val="1"/>
      <w:numFmt w:val="lowerRoman"/>
      <w:lvlText w:val="%3."/>
      <w:lvlJc w:val="right"/>
      <w:pPr>
        <w:ind w:left="2160" w:hanging="180"/>
      </w:pPr>
    </w:lvl>
    <w:lvl w:ilvl="3" w:tplc="AE3A60D8" w:tentative="1">
      <w:start w:val="1"/>
      <w:numFmt w:val="decimal"/>
      <w:lvlText w:val="%4."/>
      <w:lvlJc w:val="left"/>
      <w:pPr>
        <w:ind w:left="2880" w:hanging="360"/>
      </w:pPr>
    </w:lvl>
    <w:lvl w:ilvl="4" w:tplc="9B28B74A" w:tentative="1">
      <w:start w:val="1"/>
      <w:numFmt w:val="lowerLetter"/>
      <w:lvlText w:val="%5."/>
      <w:lvlJc w:val="left"/>
      <w:pPr>
        <w:ind w:left="3600" w:hanging="360"/>
      </w:pPr>
    </w:lvl>
    <w:lvl w:ilvl="5" w:tplc="0BE0CAA8" w:tentative="1">
      <w:start w:val="1"/>
      <w:numFmt w:val="lowerRoman"/>
      <w:lvlText w:val="%6."/>
      <w:lvlJc w:val="right"/>
      <w:pPr>
        <w:ind w:left="4320" w:hanging="180"/>
      </w:pPr>
    </w:lvl>
    <w:lvl w:ilvl="6" w:tplc="37C859CC" w:tentative="1">
      <w:start w:val="1"/>
      <w:numFmt w:val="decimal"/>
      <w:lvlText w:val="%7."/>
      <w:lvlJc w:val="left"/>
      <w:pPr>
        <w:ind w:left="5040" w:hanging="360"/>
      </w:pPr>
    </w:lvl>
    <w:lvl w:ilvl="7" w:tplc="776AAEC6" w:tentative="1">
      <w:start w:val="1"/>
      <w:numFmt w:val="lowerLetter"/>
      <w:lvlText w:val="%8."/>
      <w:lvlJc w:val="left"/>
      <w:pPr>
        <w:ind w:left="5760" w:hanging="360"/>
      </w:pPr>
    </w:lvl>
    <w:lvl w:ilvl="8" w:tplc="9266C072"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10ED"/>
    <w:rsid w:val="00AE1C75"/>
    <w:rsid w:val="00B90001"/>
    <w:rsid w:val="00C81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61922BC-F7BA-4335-9D85-88B390DD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58"/>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C0D58"/>
    <w:rPr>
      <w:sz w:val="18"/>
      <w:szCs w:val="18"/>
    </w:rPr>
  </w:style>
  <w:style w:type="paragraph" w:styleId="a4">
    <w:name w:val="footer"/>
    <w:basedOn w:val="a"/>
    <w:link w:val="Char0"/>
    <w:uiPriority w:val="99"/>
    <w:unhideWhenUsed/>
    <w:qFormat/>
    <w:rsid w:val="00DC0D58"/>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DC0D58"/>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DC0D58"/>
    <w:rPr>
      <w:sz w:val="18"/>
      <w:szCs w:val="18"/>
    </w:rPr>
  </w:style>
  <w:style w:type="character" w:customStyle="1" w:styleId="Char0">
    <w:name w:val="页脚 Char"/>
    <w:link w:val="a4"/>
    <w:uiPriority w:val="99"/>
    <w:qFormat/>
    <w:rsid w:val="00DC0D58"/>
    <w:rPr>
      <w:sz w:val="18"/>
      <w:szCs w:val="18"/>
    </w:rPr>
  </w:style>
  <w:style w:type="character" w:customStyle="1" w:styleId="Char">
    <w:name w:val="批注框文本 Char"/>
    <w:link w:val="a3"/>
    <w:uiPriority w:val="99"/>
    <w:semiHidden/>
    <w:qFormat/>
    <w:rsid w:val="00DC0D58"/>
    <w:rPr>
      <w:sz w:val="18"/>
      <w:szCs w:val="18"/>
    </w:rPr>
  </w:style>
  <w:style w:type="paragraph" w:customStyle="1" w:styleId="1">
    <w:name w:val="正文1"/>
    <w:qFormat/>
    <w:rsid w:val="00DC0D58"/>
    <w:pPr>
      <w:jc w:val="both"/>
    </w:pPr>
    <w:rPr>
      <w:kern w:val="2"/>
      <w:sz w:val="21"/>
      <w:szCs w:val="21"/>
    </w:rPr>
  </w:style>
  <w:style w:type="character" w:customStyle="1" w:styleId="15">
    <w:name w:val="15"/>
    <w:qFormat/>
    <w:rsid w:val="00DC0D58"/>
    <w:rPr>
      <w:rFonts w:ascii="Times New Roman" w:hAnsi="Times New Roman" w:cs="Times New Roman" w:hint="default"/>
      <w:color w:val="0000FF"/>
      <w:u w:val="single"/>
    </w:rPr>
  </w:style>
  <w:style w:type="paragraph" w:customStyle="1" w:styleId="2">
    <w:name w:val="正文2"/>
    <w:qFormat/>
    <w:rsid w:val="00DC0D58"/>
    <w:pPr>
      <w:jc w:val="both"/>
    </w:pPr>
    <w:rPr>
      <w:kern w:val="2"/>
      <w:sz w:val="21"/>
      <w:szCs w:val="21"/>
    </w:rPr>
  </w:style>
  <w:style w:type="character" w:customStyle="1" w:styleId="DefaultParagraphFontPHPDOCX">
    <w:name w:val="Default Paragraph Font PHPDOCX"/>
    <w:uiPriority w:val="1"/>
    <w:semiHidden/>
    <w:unhideWhenUsed/>
    <w:rsid w:val="00DC0D58"/>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DC0D58"/>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1F9C69-4929-41BB-941C-309D507A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Windows 用户</cp:lastModifiedBy>
  <cp:revision>4</cp:revision>
  <dcterms:created xsi:type="dcterms:W3CDTF">2019-01-20T07:43:00Z</dcterms:created>
  <dcterms:modified xsi:type="dcterms:W3CDTF">2019-01-23T00:31:00Z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