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626882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8pt;margin-left:979pt;margin-top:986pt;mso-position-horizontal-relative:page;mso-position-vertical-relative:top-margin-area;position:absolute;width:37pt;z-index:251658240">
            <v:imagedata r:id="rId6" o:title=""/>
          </v:shape>
        </w:pict>
      </w:r>
    </w:p>
    <w:p w:rsidR="00626882">
      <w:pPr>
        <w:jc w:val="center"/>
        <w:rPr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1.3</w:t>
      </w:r>
      <w:r>
        <w:rPr>
          <w:rFonts w:hint="eastAsia"/>
          <w:b/>
          <w:bCs/>
          <w:sz w:val="28"/>
          <w:szCs w:val="28"/>
          <w:lang w:eastAsia="zh-CN"/>
        </w:rPr>
        <w:t>“物质的变化”质量检测练习题</w:t>
      </w:r>
    </w:p>
    <w:p w:rsidR="00626882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小华同学为母亲过生日，下列庆祝活动中发生了化学变化的是（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62688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编制花环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榨取果汁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点燃蜡烛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切分蛋糕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下列属于化学变化的是（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62688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蜡烛熔化</w:t>
      </w:r>
      <w:r>
        <w:rPr>
          <w:color w:val="000000"/>
          <w:lang w:eastAsia="zh-CN"/>
        </w:rPr>
        <w:t>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食物腐败</w:t>
      </w:r>
      <w:r>
        <w:rPr>
          <w:color w:val="000000"/>
          <w:lang w:eastAsia="zh-CN"/>
        </w:rPr>
        <w:t>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碘升华</w:t>
      </w:r>
      <w:r>
        <w:rPr>
          <w:color w:val="000000"/>
          <w:lang w:eastAsia="zh-CN"/>
        </w:rPr>
        <w:t>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米浆炊成粉皮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下列变化中，属于化学变化的是（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62688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汽油挥发</w:t>
      </w:r>
      <w:r>
        <w:rPr>
          <w:color w:val="000000"/>
          <w:lang w:eastAsia="zh-CN"/>
        </w:rPr>
        <w:t>                      </w:t>
      </w:r>
      <w:r>
        <w:rPr>
          <w:color w:val="000000"/>
          <w:lang w:eastAsia="zh-CN"/>
        </w:rPr>
        <w:t>       B. </w:t>
      </w:r>
      <w:r>
        <w:rPr>
          <w:color w:val="000000"/>
          <w:lang w:eastAsia="zh-CN"/>
        </w:rPr>
        <w:t>冰雪融化</w:t>
      </w:r>
      <w:r>
        <w:rPr>
          <w:color w:val="000000"/>
          <w:lang w:eastAsia="zh-CN"/>
        </w:rPr>
        <w:t>                             C. </w:t>
      </w:r>
      <w:r>
        <w:rPr>
          <w:color w:val="000000"/>
          <w:lang w:eastAsia="zh-CN"/>
        </w:rPr>
        <w:t>铁生锈</w:t>
      </w:r>
      <w:r>
        <w:rPr>
          <w:color w:val="000000"/>
          <w:lang w:eastAsia="zh-CN"/>
        </w:rPr>
        <w:t>                             D. </w:t>
      </w:r>
      <w:r>
        <w:rPr>
          <w:color w:val="000000"/>
          <w:lang w:eastAsia="zh-CN"/>
        </w:rPr>
        <w:t>液化空气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厨房里发生的下列变化中，属于物理变化的是（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62688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菜刀生锈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面包发霉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苹果腐烂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榨取果汁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从物质变化的角度分析，下列典故</w:t>
      </w:r>
      <w:r>
        <w:rPr>
          <w:color w:val="000000"/>
          <w:lang w:eastAsia="zh-CN"/>
        </w:rPr>
        <w:t>主要体现化学变化的是（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62688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</w:t>
      </w:r>
      <w:r>
        <w:rPr>
          <w:color w:val="000000"/>
          <w:lang w:eastAsia="zh-CN"/>
        </w:rPr>
        <w:t>司马光砸缸</w:t>
      </w:r>
      <w:r w:rsidR="004E0C76">
        <w:rPr>
          <w:rFonts w:hint="eastAsia"/>
          <w:color w:val="000000"/>
          <w:lang w:eastAsia="zh-CN"/>
        </w:rPr>
        <w:t xml:space="preserve">           </w:t>
      </w:r>
      <w:r>
        <w:rPr>
          <w:color w:val="000000"/>
          <w:lang w:eastAsia="zh-CN"/>
        </w:rPr>
        <w:t>B.</w:t>
      </w:r>
      <w:r>
        <w:rPr>
          <w:color w:val="000000"/>
          <w:lang w:eastAsia="zh-CN"/>
        </w:rPr>
        <w:t>凿壁偷光</w:t>
      </w:r>
      <w:r w:rsidR="004E0C76">
        <w:rPr>
          <w:rFonts w:hint="eastAsia"/>
          <w:color w:val="000000"/>
          <w:lang w:eastAsia="zh-CN"/>
        </w:rPr>
        <w:t xml:space="preserve">             </w:t>
      </w:r>
      <w:r>
        <w:rPr>
          <w:color w:val="000000"/>
          <w:lang w:eastAsia="zh-CN"/>
        </w:rPr>
        <w:t>C.</w:t>
      </w:r>
      <w:r>
        <w:rPr>
          <w:color w:val="000000"/>
          <w:lang w:eastAsia="zh-CN"/>
        </w:rPr>
        <w:t>火烧赤壁</w:t>
      </w:r>
      <w:r w:rsidR="004E0C76">
        <w:rPr>
          <w:rFonts w:hint="eastAsia"/>
          <w:color w:val="000000"/>
          <w:lang w:eastAsia="zh-CN"/>
        </w:rPr>
        <w:t xml:space="preserve">             </w:t>
      </w:r>
      <w:r>
        <w:rPr>
          <w:color w:val="000000"/>
          <w:lang w:eastAsia="zh-CN"/>
        </w:rPr>
        <w:t>D.</w:t>
      </w:r>
      <w:r>
        <w:rPr>
          <w:color w:val="000000"/>
          <w:lang w:eastAsia="zh-CN"/>
        </w:rPr>
        <w:t>铁杵磨成针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下列变化属于物理变化的是（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62688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大米酿酒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铁制品锈蚀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浓盐酸挥发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蜡烛燃烧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下列各图所示变化中，属于物理变化的是（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62688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448805" cy="878523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05" cy="87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带火星的木条复燃</w: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. </w:t>
      </w:r>
      <w:r>
        <w:rPr>
          <w:noProof/>
          <w:lang w:eastAsia="zh-CN"/>
        </w:rPr>
        <w:drawing>
          <wp:inline distT="0" distB="0" distL="0" distR="0">
            <wp:extent cx="706641" cy="1079056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41" cy="107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对着干燥玻璃呼气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439255" cy="1069505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55" cy="10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木炭在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中燃烧</w:t>
      </w:r>
      <w:r>
        <w:rPr>
          <w:color w:val="000000"/>
          <w:lang w:eastAsia="zh-CN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296024" cy="935812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24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紫色石蕊试液中通入</w:t>
      </w:r>
      <w:r>
        <w:rPr>
          <w:color w:val="000000"/>
          <w:lang w:eastAsia="zh-CN"/>
        </w:rPr>
        <w:t>CO</w:t>
      </w:r>
      <w:r>
        <w:rPr>
          <w:color w:val="000000"/>
          <w:vertAlign w:val="subscript"/>
          <w:lang w:eastAsia="zh-CN"/>
        </w:rPr>
        <w:t>2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下列物质性质的表述中，属于化学性质的是（　　）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氧气无色无味</w:t>
      </w:r>
      <w:r>
        <w:rPr>
          <w:color w:val="000000"/>
          <w:lang w:eastAsia="zh-CN"/>
        </w:rPr>
        <w:t>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石墨有导电性</w:t>
      </w:r>
      <w:r>
        <w:rPr>
          <w:color w:val="000000"/>
          <w:lang w:eastAsia="zh-CN"/>
        </w:rPr>
        <w:t>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碳酸易分解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蔗糖易溶于水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下面实验细节中涉及的变化属于化学变化的是（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62688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加热试管中的物质，先进行预热</w:t>
      </w:r>
      <w:r>
        <w:rPr>
          <w:color w:val="000000"/>
          <w:lang w:eastAsia="zh-CN"/>
        </w:rPr>
        <w:t>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利用研钵把胆矾研碎，颜色略微变浅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加热燃烧匙中的硫磺，燃烧前先熔化成深褐色液体</w: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检验氢气纯度时，产生尖锐爆鸣声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下列变化属于化学变化的是（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62688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食物腐败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玻璃破碎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冰雪融化</w:t>
      </w:r>
      <w:r>
        <w:rPr>
          <w:color w:val="000000"/>
          <w:lang w:eastAsia="zh-CN"/>
        </w:rPr>
        <w:t>                         </w:t>
      </w:r>
      <w:r>
        <w:rPr>
          <w:color w:val="000000"/>
          <w:lang w:eastAsia="zh-CN"/>
        </w:rPr>
        <w:t>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干冰升华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下列能源利用中，主要通过化学反应提供能量的是（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太阳能供电</w:t>
      </w:r>
      <w:r>
        <w:rPr>
          <w:color w:val="000000"/>
          <w:lang w:eastAsia="zh-CN"/>
        </w:rPr>
        <w:t>                       B. </w:t>
      </w:r>
      <w:r>
        <w:rPr>
          <w:color w:val="000000"/>
          <w:lang w:eastAsia="zh-CN"/>
        </w:rPr>
        <w:t>风力发电</w:t>
      </w:r>
      <w:r>
        <w:rPr>
          <w:color w:val="000000"/>
          <w:lang w:eastAsia="zh-CN"/>
        </w:rPr>
        <w:t>                       C. </w:t>
      </w:r>
      <w:r>
        <w:rPr>
          <w:color w:val="000000"/>
          <w:lang w:eastAsia="zh-CN"/>
        </w:rPr>
        <w:t>燃料电池供电</w:t>
      </w:r>
      <w:r>
        <w:rPr>
          <w:color w:val="000000"/>
          <w:lang w:eastAsia="zh-CN"/>
        </w:rPr>
        <w:t>                       D. </w:t>
      </w:r>
      <w:r>
        <w:rPr>
          <w:color w:val="000000"/>
          <w:lang w:eastAsia="zh-CN"/>
        </w:rPr>
        <w:t>潮汐能发电</w:t>
      </w:r>
    </w:p>
    <w:p w:rsidR="00626882" w:rsidRPr="004E0C76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下列有关化学观念的叙述错误的是（　　）</w:t>
      </w:r>
    </w:p>
    <w:p w:rsidR="00626882" w:rsidP="004E0C76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化学反应的过程是生成新物质和释放能量的过程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组成物质的元素是有限的，但有限的元素可以形成多样性的物质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控制化学反应条件就能控制化学反应，控制燃烧的条件就能控制燃烧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元素的化学性质主要取决于原子的最外层电子数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我们生活的物质世界里，不仅存在着形形色色的物质，而且物质还在不断地变化着．下列生活中常见的变化，一定发生化学变化的是（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62688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把西瓜榨成汁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铁锅生锈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把铁丝弯曲成衣架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给自行车瘪胎打气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下列性质中有一种与其它三种不同的是（）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A.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糖能溶解在水里</w:t>
      </w:r>
      <w:r>
        <w:rPr>
          <w:color w:val="000000"/>
          <w:lang w:eastAsia="zh-CN"/>
        </w:rPr>
        <w:t>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柴草能点燃</w:t>
      </w:r>
      <w:r w:rsidR="004E0C76">
        <w:rPr>
          <w:rFonts w:hint="eastAsia"/>
          <w:lang w:eastAsia="zh-CN"/>
        </w:rPr>
        <w:t xml:space="preserve">         </w: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铜易生锈</w:t>
      </w:r>
      <w:r>
        <w:rPr>
          <w:color w:val="000000"/>
          <w:lang w:eastAsia="zh-CN"/>
        </w:rPr>
        <w:t>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煤炭能发电</w:t>
      </w:r>
    </w:p>
    <w:p w:rsidR="00626882" w:rsidRPr="004E0C76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下列变化属于化学变化的是（</w:t>
      </w:r>
      <w:r>
        <w:rPr>
          <w:color w:val="000000"/>
          <w:lang w:eastAsia="zh-CN"/>
        </w:rPr>
        <w:t>    </w:t>
      </w:r>
      <w:r>
        <w:rPr>
          <w:color w:val="000000"/>
          <w:lang w:eastAsia="zh-CN"/>
        </w:rPr>
        <w:t>）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把金块制成装饰品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电灯发光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铜钥匙上出现铜绿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寒冬窗玻璃上形成霜花</w:t>
      </w:r>
    </w:p>
    <w:p w:rsidR="00626882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二氧化碳是我们熟悉的气体之一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是绿色植物进行光合作用的原料之一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小</w:t>
      </w:r>
      <w:r>
        <w:rPr>
          <w:color w:val="000000"/>
          <w:lang w:eastAsia="zh-CN"/>
        </w:rPr>
        <w:t>明同学</w:t>
      </w:r>
      <w:r>
        <w:rPr>
          <w:color w:val="000000"/>
          <w:lang w:eastAsia="zh-CN"/>
        </w:rPr>
        <w:t>查阅到的有关二氧化碳气体的资料如下：</w:t>
      </w:r>
      <w:r>
        <w:rPr>
          <w:lang w:eastAsia="zh-CN"/>
        </w:rPr>
        <w:br/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二氧化碳是一种没有颜色、没有气味的气体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密度比空气大。</w:t>
      </w:r>
      <w:r>
        <w:rPr>
          <w:lang w:eastAsia="zh-CN"/>
        </w:rPr>
        <w:br/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二氧化碳能使澄清石灰水变浑浊。</w:t>
      </w:r>
      <w:r>
        <w:rPr>
          <w:lang w:eastAsia="zh-CN"/>
        </w:rPr>
        <w:br/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点燃镁条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镁条在二氧化碳中燃烧</w:t>
      </w:r>
      <w:r>
        <w:rPr>
          <w:color w:val="000000"/>
          <w:lang w:eastAsia="zh-CN"/>
        </w:rPr>
        <w:t>;</w:t>
      </w:r>
      <w:r>
        <w:rPr>
          <w:lang w:eastAsia="zh-CN"/>
        </w:rPr>
        <w:br/>
      </w:r>
      <w:r>
        <w:rPr>
          <w:color w:val="000000"/>
          <w:lang w:eastAsia="zh-CN"/>
        </w:rPr>
        <w:t>④</w:t>
      </w:r>
      <w:r>
        <w:rPr>
          <w:color w:val="000000"/>
          <w:lang w:eastAsia="zh-CN"/>
        </w:rPr>
        <w:t>冒黑烟、发光、生成白色固体</w:t>
      </w:r>
      <w:r>
        <w:rPr>
          <w:color w:val="000000"/>
          <w:lang w:eastAsia="zh-CN"/>
        </w:rPr>
        <w:t>;</w:t>
      </w:r>
      <w:r>
        <w:rPr>
          <w:lang w:eastAsia="zh-CN"/>
        </w:rPr>
        <w:br/>
      </w:r>
      <w:r>
        <w:rPr>
          <w:color w:val="000000"/>
          <w:lang w:eastAsia="zh-CN"/>
        </w:rPr>
        <w:t>⑤</w:t>
      </w:r>
      <w:r>
        <w:rPr>
          <w:color w:val="000000"/>
          <w:lang w:eastAsia="zh-CN"/>
        </w:rPr>
        <w:t>生成了氧化镁和</w:t>
      </w:r>
      <w:r>
        <w:rPr>
          <w:color w:val="000000"/>
          <w:lang w:eastAsia="zh-CN"/>
        </w:rPr>
        <w:t>碳。</w:t>
      </w:r>
      <w:r>
        <w:rPr>
          <w:lang w:eastAsia="zh-CN"/>
        </w:rPr>
        <w:br/>
      </w:r>
      <w:r>
        <w:rPr>
          <w:color w:val="000000"/>
          <w:lang w:eastAsia="zh-CN"/>
        </w:rPr>
        <w:t>⑥</w:t>
      </w:r>
      <w:r>
        <w:rPr>
          <w:color w:val="000000"/>
          <w:lang w:eastAsia="zh-CN"/>
        </w:rPr>
        <w:t>二氧化碳可用于灭火、作制冷剂等。</w:t>
      </w:r>
      <w:r>
        <w:rPr>
          <w:lang w:eastAsia="zh-CN"/>
        </w:rPr>
        <w:br/>
      </w:r>
      <w:r>
        <w:rPr>
          <w:color w:val="000000"/>
          <w:lang w:eastAsia="zh-CN"/>
        </w:rPr>
        <w:t>以上叙述中：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是物理性质；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是化学性质；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是化学变化；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是现象；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是用途。</w:t>
      </w:r>
      <w:r>
        <w:rPr>
          <w:color w:val="000000"/>
          <w:lang w:eastAsia="zh-CN"/>
        </w:rPr>
        <w:t xml:space="preserve">    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空气中氮气的含量最多，氮气在高温、高能量条件下可与某些物质发生反应．图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是以空气和其他必要的原料合成氮肥（</w:t>
      </w:r>
      <w:r>
        <w:rPr>
          <w:color w:val="000000"/>
          <w:lang w:eastAsia="zh-CN"/>
        </w:rPr>
        <w:t>NH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）的工业流程．请按要求回答下列问题：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5891809" cy="2415934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809" cy="241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）步骤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中发生的是</w:t>
      </w:r>
      <w:r>
        <w:rPr>
          <w:color w:val="000000"/>
          <w:u w:val="single"/>
          <w:lang w:eastAsia="zh-CN"/>
        </w:rPr>
        <w:t>________ </w:t>
      </w:r>
      <w:r>
        <w:rPr>
          <w:color w:val="000000"/>
          <w:lang w:eastAsia="zh-CN"/>
        </w:rPr>
        <w:t>变化（填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物理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化学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）写出步骤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中发生反应的化学方程式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）上述化学反应中属于化合反应的有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个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是化肥硝酸铵包装袋上的部分说明：硝酸铵应具有的性质是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（填字母）．</w:t>
      </w:r>
      <w:r>
        <w:rPr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．易溶于水</w:t>
      </w:r>
      <w:r>
        <w:rPr>
          <w:color w:val="000000"/>
          <w:lang w:eastAsia="zh-CN"/>
        </w:rPr>
        <w:t>   B</w:t>
      </w:r>
      <w:r>
        <w:rPr>
          <w:color w:val="000000"/>
          <w:lang w:eastAsia="zh-CN"/>
        </w:rPr>
        <w:t>．有挥发性</w:t>
      </w:r>
      <w:r>
        <w:rPr>
          <w:color w:val="000000"/>
          <w:lang w:eastAsia="zh-CN"/>
        </w:rPr>
        <w:t>   C</w:t>
      </w:r>
      <w:r>
        <w:rPr>
          <w:color w:val="000000"/>
          <w:lang w:eastAsia="zh-CN"/>
        </w:rPr>
        <w:t>．受热易分解</w:t>
      </w:r>
      <w:r>
        <w:rPr>
          <w:lang w:eastAsia="zh-CN"/>
        </w:rPr>
        <w:br/>
      </w:r>
      <w:r>
        <w:rPr>
          <w:color w:val="000000"/>
          <w:lang w:eastAsia="zh-CN"/>
        </w:rPr>
        <w:t>施用该类肥</w:t>
      </w:r>
      <w:r>
        <w:rPr>
          <w:color w:val="000000"/>
          <w:lang w:eastAsia="zh-CN"/>
        </w:rPr>
        <w:t>料时，要避免与碱性物质混合使用，写出硝酸铵与熟石灰反应的化学方程式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水是生命之源，而无色透明的液态水从微观角度看是由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构成的．将液态水加热变成水蒸气发生的是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变化（选填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物理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化学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，下同）；而将水通电生成氢气发生的是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变化．这两个变化的本质区别是</w:t>
      </w:r>
      <w:r>
        <w:rPr>
          <w:color w:val="000000"/>
          <w:lang w:eastAsia="zh-CN"/>
        </w:rPr>
        <w:t xml:space="preserve">________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阅读材料，回答问题：</w:t>
      </w:r>
      <w:r>
        <w:rPr>
          <w:lang w:eastAsia="zh-CN"/>
        </w:rPr>
        <w:br/>
      </w:r>
      <w:r>
        <w:rPr>
          <w:color w:val="000000"/>
          <w:lang w:eastAsia="zh-CN"/>
        </w:rPr>
        <w:t>材料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：臭氧是淡蓝色气体，大气中的臭氧层能有效阻挡紫外线，保护地球的生存环境，但目前南极出现了臭氧层空洞，并有继续扩大</w:t>
      </w:r>
      <w:r>
        <w:rPr>
          <w:color w:val="000000"/>
          <w:lang w:eastAsia="zh-CN"/>
        </w:rPr>
        <w:t>的趋势．</w:t>
      </w:r>
      <w:r>
        <w:rPr>
          <w:lang w:eastAsia="zh-CN"/>
        </w:rPr>
        <w:br/>
      </w:r>
      <w:r>
        <w:rPr>
          <w:color w:val="000000"/>
          <w:lang w:eastAsia="zh-CN"/>
        </w:rPr>
        <w:t>材料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：复印机在工作时，会因高压放电产生一定浓度的臭氧．长期吸入大量臭氧会引起口干舌燥，咳嗽等不适症状，还可能诱发中毒性肺气肿．</w:t>
      </w:r>
      <w:r>
        <w:rPr>
          <w:lang w:eastAsia="zh-CN"/>
        </w:rPr>
        <w:br/>
      </w:r>
      <w:r>
        <w:rPr>
          <w:color w:val="000000"/>
          <w:lang w:eastAsia="zh-CN"/>
        </w:rPr>
        <w:t>材料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：臭氧发生器是在高压电极的作用下将空气中的氧气转化为臭氧（化学式为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）的装置．利用臭氧的强氧化性，可将其应用于游泳池、生活用水、污水的杀菌和消毒．</w:t>
      </w:r>
      <w:r>
        <w:rPr>
          <w:color w:val="000000"/>
          <w:lang w:eastAsia="zh-CN"/>
        </w:rPr>
        <w:t>请总结</w:t>
      </w:r>
      <w:r>
        <w:rPr>
          <w:color w:val="000000"/>
          <w:lang w:eastAsia="zh-CN"/>
        </w:rPr>
        <w:t>臭氧的有关知识：</w:t>
      </w:r>
      <w:r>
        <w:rPr>
          <w:lang w:eastAsia="zh-CN"/>
        </w:rPr>
        <w:br/>
      </w:r>
      <w:r>
        <w:rPr>
          <w:color w:val="000000"/>
          <w:lang w:eastAsia="zh-CN"/>
        </w:rPr>
        <w:t>物理性质：</w:t>
      </w:r>
      <w:r>
        <w:rPr>
          <w:color w:val="000000"/>
          <w:lang w:eastAsia="zh-CN"/>
        </w:rPr>
        <w:t xml:space="preserve">________ 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化学性质：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用途：</w:t>
      </w:r>
      <w:r>
        <w:rPr>
          <w:color w:val="000000"/>
          <w:lang w:eastAsia="zh-CN"/>
        </w:rPr>
        <w:t xml:space="preserve">________ 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从上述材料中可见臭氧对人类有利有弊．请再举出一种物质，并说出其利弊：</w:t>
      </w:r>
      <w:r>
        <w:rPr>
          <w:color w:val="000000"/>
          <w:lang w:eastAsia="zh-CN"/>
        </w:rPr>
        <w:t xml:space="preserve">________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物质的性质很大程度上决定了物质的用途．以下是生产、生活中一些物质的用途：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铁制成炊具</w:t>
      </w:r>
      <w:r>
        <w:rPr>
          <w:color w:val="000000"/>
          <w:lang w:eastAsia="zh-CN"/>
        </w:rPr>
        <w:t xml:space="preserve"> ②</w:t>
      </w:r>
      <w:r>
        <w:rPr>
          <w:color w:val="000000"/>
          <w:lang w:eastAsia="zh-CN"/>
        </w:rPr>
        <w:t>蚊虫叮咬后涂抹牙膏</w:t>
      </w:r>
      <w:r>
        <w:rPr>
          <w:color w:val="000000"/>
          <w:lang w:eastAsia="zh-CN"/>
        </w:rPr>
        <w:t xml:space="preserve"> ③</w:t>
      </w:r>
      <w:r>
        <w:rPr>
          <w:color w:val="000000"/>
          <w:lang w:eastAsia="zh-CN"/>
        </w:rPr>
        <w:t>洗涤剂清洗餐具</w:t>
      </w:r>
      <w:r>
        <w:rPr>
          <w:color w:val="000000"/>
          <w:lang w:eastAsia="zh-CN"/>
        </w:rPr>
        <w:t xml:space="preserve"> ④</w:t>
      </w:r>
      <w:r>
        <w:rPr>
          <w:color w:val="000000"/>
          <w:lang w:eastAsia="zh-CN"/>
        </w:rPr>
        <w:t>盐酸制药</w:t>
      </w:r>
      <w:r>
        <w:rPr>
          <w:color w:val="000000"/>
          <w:lang w:eastAsia="zh-CN"/>
        </w:rPr>
        <w:t xml:space="preserve"> ⑤</w:t>
      </w:r>
      <w:r>
        <w:rPr>
          <w:color w:val="000000"/>
          <w:lang w:eastAsia="zh-CN"/>
        </w:rPr>
        <w:t>浓硫酸作干燥剂</w:t>
      </w:r>
      <w:r>
        <w:rPr>
          <w:color w:val="000000"/>
          <w:lang w:eastAsia="zh-CN"/>
        </w:rPr>
        <w:t xml:space="preserve"> ⑥</w:t>
      </w:r>
      <w:r>
        <w:rPr>
          <w:color w:val="000000"/>
          <w:lang w:eastAsia="zh-CN"/>
        </w:rPr>
        <w:t>石灰浆粉刷墙壁；请你从用途中体现出的主要性质角度，将上述用途平均分为两类：其中一类的分类标准是</w:t>
      </w:r>
      <w:r>
        <w:rPr>
          <w:color w:val="000000"/>
          <w:lang w:eastAsia="zh-CN"/>
        </w:rPr>
        <w:t>a________</w:t>
      </w:r>
      <w:r>
        <w:rPr>
          <w:color w:val="000000"/>
          <w:lang w:eastAsia="zh-CN"/>
        </w:rPr>
        <w:t>，包括事例为</w:t>
      </w:r>
      <w:r>
        <w:rPr>
          <w:color w:val="000000"/>
          <w:lang w:eastAsia="zh-CN"/>
        </w:rPr>
        <w:t>b________</w:t>
      </w:r>
      <w:r>
        <w:rPr>
          <w:color w:val="000000"/>
          <w:lang w:eastAsia="zh-CN"/>
        </w:rPr>
        <w:t>（填序号）．</w:t>
      </w:r>
      <w:r>
        <w:rPr>
          <w:color w:val="000000"/>
          <w:lang w:eastAsia="zh-CN"/>
        </w:rPr>
        <w:t xml:space="preserve">    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下列是对物质的一些性质和变化的描述：</w:t>
      </w:r>
      <w:r>
        <w:rPr>
          <w:lang w:eastAsia="zh-CN"/>
        </w:rPr>
        <w:br/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铜在空气中加热能跟氧气反应；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碱式碳酸铜是绿色的固体；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镁条在空气中燃烧，产生耀眼的白光，放出大量的热，生成白色的固体；</w:t>
      </w:r>
      <w:r>
        <w:rPr>
          <w:color w:val="000000"/>
          <w:lang w:eastAsia="zh-CN"/>
        </w:rPr>
        <w:t>④</w:t>
      </w:r>
      <w:r>
        <w:rPr>
          <w:color w:val="000000"/>
          <w:lang w:eastAsia="zh-CN"/>
        </w:rPr>
        <w:t>铁矿石被粉碎；</w:t>
      </w:r>
      <w:r>
        <w:rPr>
          <w:color w:val="000000"/>
          <w:lang w:eastAsia="zh-CN"/>
        </w:rPr>
        <w:t>⑤</w:t>
      </w:r>
      <w:r>
        <w:rPr>
          <w:color w:val="000000"/>
          <w:lang w:eastAsia="zh-CN"/>
        </w:rPr>
        <w:t>胆矾是蓝色的固体。其中，描述物理性质的是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描述物理变化的是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描述化学变化的是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描述化学性质的是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（用序号填写）。</w:t>
      </w:r>
      <w:r>
        <w:rPr>
          <w:color w:val="000000"/>
          <w:lang w:eastAsia="zh-CN"/>
        </w:rPr>
        <w:t xml:space="preserve">    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根据下列叙述，选择适当的内容的序号填空．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木炭在空气中燃烧；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木炭可以燃烧；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木炭在氧气中燃烧，发出白光放出热量；</w:t>
      </w:r>
      <w:r>
        <w:rPr>
          <w:color w:val="000000"/>
          <w:lang w:eastAsia="zh-CN"/>
        </w:rPr>
        <w:t>④</w:t>
      </w:r>
      <w:r>
        <w:rPr>
          <w:color w:val="000000"/>
          <w:lang w:eastAsia="zh-CN"/>
        </w:rPr>
        <w:t>水受热变成水蒸汽；</w:t>
      </w:r>
      <w:r>
        <w:rPr>
          <w:color w:val="000000"/>
          <w:lang w:eastAsia="zh-CN"/>
        </w:rPr>
        <w:t>⑤</w:t>
      </w:r>
      <w:r>
        <w:rPr>
          <w:color w:val="000000"/>
          <w:lang w:eastAsia="zh-CN"/>
        </w:rPr>
        <w:t>木炭是灰黑色固体．属于物理性质的是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；属于化学变化的是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；属于化学现象的是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化学变化的基本特征是</w:t>
      </w:r>
      <w:r>
        <w:rPr>
          <w:color w:val="000000"/>
          <w:lang w:eastAsia="zh-CN"/>
        </w:rPr>
        <w:t>___</w:t>
      </w:r>
      <w:r>
        <w:rPr>
          <w:color w:val="000000"/>
          <w:lang w:eastAsia="zh-CN"/>
        </w:rPr>
        <w:t>_____ </w:t>
      </w:r>
      <w:r>
        <w:rPr>
          <w:color w:val="000000"/>
          <w:lang w:eastAsia="zh-CN"/>
        </w:rPr>
        <w:t>，常表现为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等，而且还伴随能量变化，常表现为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等．</w:t>
      </w:r>
      <w:r>
        <w:rPr>
          <w:color w:val="000000"/>
          <w:lang w:eastAsia="zh-CN"/>
        </w:rPr>
        <w:t xml:space="preserve">    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化学变化又叫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，其特征是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，常伴随的现象有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等．</w:t>
      </w:r>
      <w:r>
        <w:rPr>
          <w:color w:val="000000"/>
          <w:lang w:eastAsia="zh-CN"/>
        </w:rPr>
        <w:t xml:space="preserve">    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把某种金属用小刀轻轻切下一小块放入盛水的烧杯中，观察到该金属能与水剧烈反应，并放出热，本身熔化成银白色的小圆球，浮在水面上，根据以上叙述，推断该金属的物理性质有：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硬度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熔点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密度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④</w:t>
      </w:r>
      <w:r>
        <w:rPr>
          <w:color w:val="000000"/>
          <w:lang w:eastAsia="zh-CN"/>
        </w:rPr>
        <w:t>颜色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626882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什么是物理变化和化学变化，它们最主要的区别是什么？各举出日常生活中两种变化的二个例子．</w:t>
      </w:r>
      <w:r>
        <w:rPr>
          <w:color w:val="000000"/>
          <w:lang w:eastAsia="zh-CN"/>
        </w:rPr>
        <w:t xml:space="preserve">    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碳纤维复合材料是一种新型材料，可以用来制作轻便的球拍和鱼竿及赛车，在航空航天、核能等尖端技术领域中也用到了它．请你说出碳纤维复合材料具有哪些性质．（答三点）</w:t>
      </w:r>
      <w:r>
        <w:rPr>
          <w:color w:val="000000"/>
          <w:lang w:eastAsia="zh-CN"/>
        </w:rPr>
        <w:t xml:space="preserve">    </w:t>
      </w:r>
    </w:p>
    <w:p w:rsidR="00626882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某学习</w:t>
      </w:r>
      <w:r>
        <w:rPr>
          <w:color w:val="000000"/>
          <w:lang w:eastAsia="zh-CN"/>
        </w:rPr>
        <w:t>小组将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从空气中制取氮气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作为研究课题，以下是他们的实验方案：</w:t>
      </w:r>
      <w:r>
        <w:rPr>
          <w:noProof/>
          <w:lang w:eastAsia="zh-CN"/>
        </w:rPr>
        <w:drawing>
          <wp:inline distT="0" distB="0" distL="0" distR="0">
            <wp:extent cx="4077475" cy="1613802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475" cy="161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）方案</w:t>
      </w:r>
      <w:r>
        <w:rPr>
          <w:color w:val="000000"/>
          <w:lang w:eastAsia="zh-CN"/>
        </w:rPr>
        <w:t>一</w:t>
      </w:r>
      <w:r>
        <w:rPr>
          <w:color w:val="000000"/>
          <w:lang w:eastAsia="zh-CN"/>
        </w:rPr>
        <w:t>：图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中装置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的作用是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，装置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的作用是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）方案二：将空气通过图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中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装置后，收集于图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的广口瓶中，用图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装置代替装置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进行实验．实验中用红磷而不用木炭的原因是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）此法得到的氮气不纯，请你分析可能的原因是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）在工业上，分离空气中的氮气和氧气是利用它们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的不同．</w:t>
      </w:r>
      <w:r>
        <w:rPr>
          <w:color w:val="000000"/>
          <w:lang w:eastAsia="zh-CN"/>
        </w:rPr>
        <w:t xml:space="preserve">    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29.</w:t>
      </w:r>
      <w:r>
        <w:rPr>
          <w:color w:val="000000"/>
          <w:lang w:eastAsia="zh-CN"/>
        </w:rPr>
        <w:t>阅读材料，回答问题：</w:t>
      </w:r>
      <w:r>
        <w:rPr>
          <w:lang w:eastAsia="zh-CN"/>
        </w:rPr>
        <w:br/>
      </w:r>
      <w:r>
        <w:rPr>
          <w:color w:val="000000"/>
          <w:lang w:eastAsia="zh-CN"/>
        </w:rPr>
        <w:t>材料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：臭氧是淡蓝色气体，有鱼腥味，大气中的臭氧层能有效阻挡紫外线，保护地球的生存环境，但目前南极出现了臭氧层空洞，并有继续扩大的趋势．</w:t>
      </w:r>
      <w:r>
        <w:rPr>
          <w:lang w:eastAsia="zh-CN"/>
        </w:rPr>
        <w:br/>
      </w:r>
      <w:r>
        <w:rPr>
          <w:color w:val="000000"/>
          <w:lang w:eastAsia="zh-CN"/>
        </w:rPr>
        <w:t>材料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复印机在工作时，会因高压放电产生一定浓度的臭氧．长期吸人大量的臭氧会口干舌燥、咳嗽等不适症，还可能诱发中毒性肺气肿．</w:t>
      </w:r>
      <w:r>
        <w:rPr>
          <w:lang w:eastAsia="zh-CN"/>
        </w:rPr>
        <w:br/>
      </w:r>
      <w:r>
        <w:rPr>
          <w:color w:val="000000"/>
          <w:lang w:eastAsia="zh-CN"/>
        </w:rPr>
        <w:t>资料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：臭氧发生器是在高压电极的作用下将空气中的氧气转化为臭氧（化学式为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）的装置．利用臭氧的强氧化性，可以将其应用于游泳池、生活用水、污水的杀菌和消毒．</w:t>
      </w:r>
      <w:r>
        <w:rPr>
          <w:color w:val="000000"/>
          <w:lang w:eastAsia="zh-CN"/>
        </w:rPr>
        <w:t xml:space="preserve">    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请总结</w:t>
      </w:r>
      <w:r>
        <w:rPr>
          <w:color w:val="000000"/>
          <w:lang w:eastAsia="zh-CN"/>
        </w:rPr>
        <w:t>臭氧的有关知识：</w:t>
      </w:r>
      <w:r>
        <w:rPr>
          <w:lang w:eastAsia="zh-CN"/>
        </w:rPr>
        <w:br/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物理性质：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化学性质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用途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）氧气和臭氧化学性质不同的原因是：</w:t>
      </w:r>
      <w:r>
        <w:rPr>
          <w:color w:val="000000"/>
          <w:lang w:eastAsia="zh-CN"/>
        </w:rPr>
        <w:t xml:space="preserve">________ 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）写出材料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中氧气转化为臭氧</w:t>
      </w:r>
      <w:r>
        <w:rPr>
          <w:color w:val="000000"/>
          <w:lang w:eastAsia="zh-CN"/>
        </w:rPr>
        <w:t>的文字表达式：</w:t>
      </w:r>
      <w:r>
        <w:rPr>
          <w:color w:val="000000"/>
          <w:lang w:eastAsia="zh-CN"/>
        </w:rPr>
        <w:t xml:space="preserve">________ 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）从上述材料中可见臭氧对人类有利有弊．请再举出一种物质，说出其利弊：利</w:t>
      </w:r>
      <w:r>
        <w:rPr>
          <w:color w:val="000000"/>
          <w:lang w:eastAsia="zh-CN"/>
        </w:rPr>
        <w:t xml:space="preserve">________ </w:t>
      </w:r>
      <w:r>
        <w:rPr>
          <w:color w:val="000000"/>
          <w:lang w:eastAsia="zh-CN"/>
        </w:rPr>
        <w:t>，弊</w:t>
      </w:r>
      <w:r>
        <w:rPr>
          <w:color w:val="000000"/>
          <w:lang w:eastAsia="zh-CN"/>
        </w:rPr>
        <w:t xml:space="preserve">________ 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62688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）请提出一种防止臭氧空洞逐渐扩大的方法：</w:t>
      </w:r>
      <w:r>
        <w:rPr>
          <w:color w:val="000000"/>
          <w:lang w:eastAsia="zh-CN"/>
        </w:rPr>
        <w:t xml:space="preserve">________ 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626882">
      <w:pPr>
        <w:rPr>
          <w:lang w:eastAsia="zh-CN"/>
        </w:rPr>
      </w:pPr>
    </w:p>
    <w:sectPr w:rsidSect="00626882">
      <w:headerReference w:type="even" r:id="rId16"/>
      <w:footerReference w:type="default" r:id="rId17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82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82">
    <w:pPr>
      <w:pStyle w:val="Header"/>
      <w:pBdr>
        <w:bottom w:val="nil"/>
      </w:pBdr>
    </w:pPr>
    <w:r>
      <w:pict>
        <v:rect id="Rectangle 7" o:spid="_x0000_s2049" style="height:57pt;margin-left:1056.4pt;margin-top:-43pt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position:absolute;v-text-anchor:middle;width:31.6pt;z-index:251659264" o:preferrelative="t">
          <v:textbox style="layout-flow:vertical;mso-layout-flow-alt:bottom-to-top">
            <w:txbxContent>
              <w:p w:rsidR="00626882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外……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订……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线……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position:absolute;v-text-anchor:middle;width:42.15pt;z-index:251660288" o:preferrelative="t" fillcolor="#d8d8d8">
          <v:textbox style="layout-flow:vertical;mso-layout-flow-alt:bottom-to-top">
            <w:txbxContent>
              <w:p w:rsidR="00626882" w:rsidP="00585FD8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position:absolute;v-text-anchor:middle;width:30.95pt;z-index:251661312" o:preferrelative="t">
          <v:textbox style="layout-flow:vertical;mso-layout-flow-alt:bottom-to-top">
            <w:txbxContent>
              <w:p w:rsidR="00626882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订……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线……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DA233C2"/>
    <w:multiLevelType w:val="hybridMultilevel"/>
    <w:tmpl w:val="D1FA0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92602"/>
    <w:multiLevelType w:val="hybridMultilevel"/>
    <w:tmpl w:val="9EC20FC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82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626882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62688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rsid w:val="0062688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sid w:val="00626882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626882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626882"/>
    <w:rPr>
      <w:sz w:val="18"/>
      <w:szCs w:val="18"/>
    </w:rPr>
  </w:style>
  <w:style w:type="paragraph" w:customStyle="1" w:styleId="1">
    <w:name w:val="正文1"/>
    <w:qFormat/>
    <w:rsid w:val="00626882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626882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626882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626882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268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header" Target="header1.xm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FC0132-4DB3-4E50-9959-F61A404A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Windows 用户</cp:lastModifiedBy>
  <cp:revision>3</cp:revision>
  <dcterms:created xsi:type="dcterms:W3CDTF">2019-01-18T01:06:00Z</dcterms:created>
  <dcterms:modified xsi:type="dcterms:W3CDTF">2019-01-18T01:08:00Z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